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Layout w:type="fixed"/>
        <w:tblLook w:val="0000" w:firstRow="0" w:lastRow="0" w:firstColumn="0" w:lastColumn="0" w:noHBand="0" w:noVBand="0"/>
      </w:tblPr>
      <w:tblGrid>
        <w:gridCol w:w="9854"/>
      </w:tblGrid>
      <w:tr xmlns:wp14="http://schemas.microsoft.com/office/word/2010/wordml" w:rsidRPr="002F632F" w:rsidR="00CA2A42" w:rsidTr="438C1B4D" w14:paraId="672A6659" wp14:textId="77777777">
        <w:tc>
          <w:tcPr>
            <w:tcW w:w="9854" w:type="dxa"/>
            <w:shd w:val="clear" w:color="auto" w:fill="auto"/>
            <w:tcMar/>
          </w:tcPr>
          <w:p w:rsidRPr="002F632F" w:rsidR="00CA2A42" w:rsidP="438C1B4D" w:rsidRDefault="009C51FA" w14:paraId="0A37501D" wp14:textId="2EB0C8AC">
            <w:pPr>
              <w:pStyle w:val="Normale"/>
              <w:spacing w:after="0" w:line="240" w:lineRule="auto"/>
              <w:jc w:val="center"/>
              <w:rPr>
                <w:rFonts w:ascii="Calibri" w:hAnsi="Calibri" w:eastAsia="Calibri" w:cs="Calibri"/>
                <w:sz w:val="22"/>
                <w:szCs w:val="22"/>
              </w:rPr>
            </w:pPr>
            <w:r>
              <w:drawing>
                <wp:inline xmlns:wp14="http://schemas.microsoft.com/office/word/2010/wordprocessingDrawing" wp14:editId="71796E05" wp14:anchorId="28706E8D">
                  <wp:extent cx="4572000" cy="962025"/>
                  <wp:effectExtent l="0" t="0" r="0" b="0"/>
                  <wp:docPr id="1309295652" name="" title=""/>
                  <wp:cNvGraphicFramePr>
                    <a:graphicFrameLocks noChangeAspect="1"/>
                  </wp:cNvGraphicFramePr>
                  <a:graphic>
                    <a:graphicData uri="http://schemas.openxmlformats.org/drawingml/2006/picture">
                      <pic:pic>
                        <pic:nvPicPr>
                          <pic:cNvPr id="0" name=""/>
                          <pic:cNvPicPr/>
                        </pic:nvPicPr>
                        <pic:blipFill>
                          <a:blip r:embed="Rddf0e417087d4043">
                            <a:extLst>
                              <a:ext xmlns:a="http://schemas.openxmlformats.org/drawingml/2006/main" uri="{28A0092B-C50C-407E-A947-70E740481C1C}">
                                <a14:useLocalDpi val="0"/>
                              </a:ext>
                            </a:extLst>
                          </a:blip>
                          <a:stretch>
                            <a:fillRect/>
                          </a:stretch>
                        </pic:blipFill>
                        <pic:spPr>
                          <a:xfrm>
                            <a:off x="0" y="0"/>
                            <a:ext cx="4572000" cy="962025"/>
                          </a:xfrm>
                          <a:prstGeom prst="rect">
                            <a:avLst/>
                          </a:prstGeom>
                        </pic:spPr>
                      </pic:pic>
                    </a:graphicData>
                  </a:graphic>
                </wp:inline>
              </w:drawing>
            </w:r>
          </w:p>
        </w:tc>
      </w:tr>
    </w:tbl>
    <w:p xmlns:wp14="http://schemas.microsoft.com/office/word/2010/wordml" w:rsidRPr="00470EF0" w:rsidR="00045141" w:rsidRDefault="00045141" w14:paraId="5DAB6C7B" wp14:textId="77777777">
      <w:pPr>
        <w:rPr>
          <w:rFonts w:ascii="Book Antiqua" w:hAnsi="Book Antiqua"/>
          <w:sz w:val="16"/>
          <w:szCs w:val="16"/>
        </w:rPr>
      </w:pPr>
    </w:p>
    <w:p xmlns:wp14="http://schemas.microsoft.com/office/word/2010/wordml" w:rsidRPr="00470EF0" w:rsidR="00583D41" w:rsidP="00041616" w:rsidRDefault="00041616" w14:paraId="2F4EA8AC" wp14:textId="77777777">
      <w:pPr>
        <w:spacing w:line="240" w:lineRule="auto"/>
        <w:jc w:val="center"/>
        <w:rPr>
          <w:rFonts w:ascii="Book Antiqua" w:hAnsi="Book Antiqua" w:cs="Arial"/>
          <w:b/>
          <w:color w:val="000000"/>
          <w:sz w:val="26"/>
          <w:szCs w:val="26"/>
        </w:rPr>
      </w:pPr>
      <w:r w:rsidRPr="00470EF0">
        <w:rPr>
          <w:rFonts w:ascii="Book Antiqua" w:hAnsi="Book Antiqua" w:cs="Arial"/>
          <w:b/>
          <w:color w:val="000000"/>
          <w:sz w:val="26"/>
          <w:szCs w:val="26"/>
        </w:rPr>
        <w:t>PIANO DIDATTICO PERSONALIZZATO (PDP) -  PER ALUNNI STRANIERI –</w:t>
      </w:r>
    </w:p>
    <w:p xmlns:wp14="http://schemas.microsoft.com/office/word/2010/wordml" w:rsidRPr="00470EF0" w:rsidR="00041616" w:rsidP="00041616" w:rsidRDefault="00041616" w14:paraId="6BFC1A37" wp14:textId="77777777">
      <w:pPr>
        <w:spacing w:line="240" w:lineRule="auto"/>
        <w:jc w:val="center"/>
        <w:rPr>
          <w:rFonts w:ascii="Book Antiqua" w:hAnsi="Book Antiqua" w:cs="Arial"/>
          <w:b/>
          <w:color w:val="000000"/>
          <w:sz w:val="26"/>
          <w:szCs w:val="26"/>
        </w:rPr>
      </w:pPr>
      <w:r w:rsidRPr="00470EF0">
        <w:rPr>
          <w:rFonts w:ascii="Book Antiqua" w:hAnsi="Book Antiqua" w:cs="Arial"/>
          <w:b/>
          <w:color w:val="000000"/>
          <w:sz w:val="26"/>
          <w:szCs w:val="26"/>
        </w:rPr>
        <w:t>A.S. 2019 / 2020</w:t>
      </w:r>
    </w:p>
    <w:p xmlns:wp14="http://schemas.microsoft.com/office/word/2010/wordml" w:rsidRPr="00470EF0" w:rsidR="00577BD8" w:rsidP="00041616" w:rsidRDefault="00577BD8" w14:paraId="02EB378F" wp14:textId="77777777">
      <w:pPr>
        <w:rPr>
          <w:rFonts w:ascii="Book Antiqua" w:hAnsi="Book Antiqua" w:cs="Arial"/>
          <w:color w:val="000000"/>
        </w:rPr>
      </w:pPr>
    </w:p>
    <w:p xmlns:wp14="http://schemas.microsoft.com/office/word/2010/wordml" w:rsidRPr="00470EF0" w:rsidR="00583D41" w:rsidP="00041616" w:rsidRDefault="00583D41" w14:paraId="10DBF991" wp14:textId="77777777">
      <w:pPr>
        <w:rPr>
          <w:rFonts w:ascii="Book Antiqua" w:hAnsi="Book Antiqua" w:cs="Arial"/>
          <w:color w:val="000000"/>
        </w:rPr>
      </w:pPr>
      <w:r w:rsidRPr="00470EF0">
        <w:rPr>
          <w:rFonts w:ascii="Book Antiqua" w:hAnsi="Book Antiqua" w:cs="Arial"/>
          <w:color w:val="000000"/>
        </w:rPr>
        <w:t>Alunno/a ______________________________________________________________________________</w:t>
      </w:r>
    </w:p>
    <w:p xmlns:wp14="http://schemas.microsoft.com/office/word/2010/wordml" w:rsidRPr="00470EF0" w:rsidR="00041616" w:rsidP="00583D41" w:rsidRDefault="00041616" w14:paraId="6927046F" wp14:textId="77777777">
      <w:pPr>
        <w:spacing w:line="240" w:lineRule="auto"/>
        <w:jc w:val="both"/>
        <w:rPr>
          <w:rFonts w:ascii="Book Antiqua" w:hAnsi="Book Antiqua" w:cs="Arial"/>
          <w:color w:val="000000"/>
        </w:rPr>
      </w:pPr>
      <w:r w:rsidRPr="00470EF0">
        <w:rPr>
          <w:rFonts w:ascii="Book Antiqua" w:hAnsi="Book Antiqua" w:cs="Arial"/>
          <w:color w:val="000000"/>
        </w:rPr>
        <w:t>Luogo e data di nascita: ______________________________________________ Età ________________</w:t>
      </w:r>
    </w:p>
    <w:p xmlns:wp14="http://schemas.microsoft.com/office/word/2010/wordml" w:rsidRPr="00470EF0" w:rsidR="00CA2A42" w:rsidP="00583D41" w:rsidRDefault="00041616" w14:paraId="4CC95C31" wp14:textId="77777777">
      <w:pPr>
        <w:spacing w:line="240" w:lineRule="auto"/>
        <w:jc w:val="both"/>
        <w:rPr>
          <w:rFonts w:ascii="Book Antiqua" w:hAnsi="Book Antiqua" w:cs="Arial"/>
          <w:color w:val="000000"/>
          <w:sz w:val="16"/>
          <w:szCs w:val="16"/>
        </w:rPr>
      </w:pPr>
      <w:r w:rsidRPr="00470EF0">
        <w:rPr>
          <w:rFonts w:ascii="Book Antiqua" w:hAnsi="Book Antiqua" w:cs="Arial"/>
          <w:color w:val="000000"/>
        </w:rPr>
        <w:t>Nazionalità ___________________________________ Lingua __________________________________</w:t>
      </w:r>
    </w:p>
    <w:p xmlns:wp14="http://schemas.microsoft.com/office/word/2010/wordml" w:rsidRPr="00470EF0" w:rsidR="00041616" w:rsidP="00583D41" w:rsidRDefault="00041616" w14:paraId="7894F151" wp14:textId="77777777">
      <w:pPr>
        <w:spacing w:line="240" w:lineRule="auto"/>
        <w:jc w:val="both"/>
        <w:rPr>
          <w:rFonts w:ascii="Book Antiqua" w:hAnsi="Book Antiqua" w:cs="Arial"/>
          <w:color w:val="000000"/>
        </w:rPr>
      </w:pPr>
      <w:r w:rsidRPr="00470EF0">
        <w:rPr>
          <w:rFonts w:ascii="Book Antiqua" w:hAnsi="Book Antiqua" w:cs="Arial"/>
          <w:color w:val="000000"/>
        </w:rPr>
        <w:t>Data di ingresso in Italia ________________________</w:t>
      </w:r>
    </w:p>
    <w:p xmlns:wp14="http://schemas.microsoft.com/office/word/2010/wordml" w:rsidRPr="00470EF0" w:rsidR="00041616" w:rsidP="00583D41" w:rsidRDefault="00041616" w14:paraId="0D8FA2B7" wp14:textId="77777777">
      <w:pPr>
        <w:spacing w:line="240" w:lineRule="auto"/>
        <w:jc w:val="both"/>
        <w:rPr>
          <w:rFonts w:ascii="Book Antiqua" w:hAnsi="Book Antiqua" w:cs="Arial"/>
          <w:color w:val="000000"/>
        </w:rPr>
      </w:pPr>
      <w:r w:rsidRPr="00470EF0">
        <w:rPr>
          <w:rFonts w:ascii="Book Antiqua" w:hAnsi="Book Antiqua" w:cs="Arial"/>
          <w:color w:val="000000"/>
        </w:rPr>
        <w:t>Scolarità pregressa regolare</w:t>
      </w:r>
      <w:r w:rsidRPr="00470EF0">
        <w:rPr>
          <w:rFonts w:ascii="Book Antiqua" w:hAnsi="Book Antiqua" w:cs="Arial"/>
          <w:color w:val="000000"/>
        </w:rPr>
        <w:tab/>
      </w:r>
      <w:r w:rsidRPr="00470EF0">
        <w:rPr>
          <w:rFonts w:ascii="Book Antiqua" w:hAnsi="Book Antiqua" w:cs="Arial"/>
          <w:color w:val="000000"/>
        </w:rPr>
        <w:t>□    si</w:t>
      </w:r>
      <w:r w:rsidRPr="00470EF0">
        <w:rPr>
          <w:rFonts w:ascii="Book Antiqua" w:hAnsi="Book Antiqua" w:cs="Arial"/>
          <w:color w:val="000000"/>
        </w:rPr>
        <w:tab/>
      </w:r>
      <w:r w:rsidRPr="00470EF0">
        <w:rPr>
          <w:rFonts w:ascii="Book Antiqua" w:hAnsi="Book Antiqua" w:cs="Arial"/>
          <w:color w:val="000000"/>
        </w:rPr>
        <w:tab/>
      </w:r>
      <w:r w:rsidRPr="00470EF0">
        <w:rPr>
          <w:rFonts w:ascii="Book Antiqua" w:hAnsi="Book Antiqua" w:cs="Arial"/>
          <w:color w:val="000000"/>
        </w:rPr>
        <w:t xml:space="preserve">□  no </w:t>
      </w:r>
    </w:p>
    <w:p xmlns:wp14="http://schemas.microsoft.com/office/word/2010/wordml" w:rsidRPr="00470EF0" w:rsidR="00041616" w:rsidP="00583D41" w:rsidRDefault="00041616" w14:paraId="4C3E0DE0" wp14:textId="77777777">
      <w:pPr>
        <w:spacing w:line="240" w:lineRule="auto"/>
        <w:jc w:val="both"/>
        <w:rPr>
          <w:rFonts w:ascii="Book Antiqua" w:hAnsi="Book Antiqua" w:cs="Arial"/>
          <w:color w:val="000000"/>
        </w:rPr>
      </w:pPr>
      <w:r w:rsidRPr="00470EF0">
        <w:rPr>
          <w:rFonts w:ascii="Book Antiqua" w:hAnsi="Book Antiqua" w:cs="Arial"/>
          <w:color w:val="000000"/>
        </w:rPr>
        <w:t xml:space="preserve">Scuole e classi frequentate in </w:t>
      </w:r>
      <w:r w:rsidRPr="00470EF0">
        <w:rPr>
          <w:rFonts w:ascii="Book Antiqua" w:hAnsi="Book Antiqua"/>
        </w:rPr>
        <w:t>Italia (se frequentate) ___________________________________________</w:t>
      </w:r>
    </w:p>
    <w:p xmlns:wp14="http://schemas.microsoft.com/office/word/2010/wordml" w:rsidRPr="00470EF0" w:rsidR="00583D41" w:rsidP="00583D41" w:rsidRDefault="00583D41" w14:paraId="050D0C1D" wp14:textId="77777777">
      <w:pPr>
        <w:spacing w:line="240" w:lineRule="auto"/>
        <w:jc w:val="both"/>
        <w:rPr>
          <w:rFonts w:ascii="Book Antiqua" w:hAnsi="Book Antiqua" w:cs="Arial"/>
          <w:color w:val="000000"/>
        </w:rPr>
      </w:pPr>
      <w:r w:rsidRPr="00470EF0">
        <w:rPr>
          <w:rFonts w:ascii="Book Antiqua" w:hAnsi="Book Antiqua" w:cs="Arial"/>
          <w:color w:val="000000"/>
        </w:rPr>
        <w:t>Classe: ____________</w:t>
      </w:r>
    </w:p>
    <w:p xmlns:wp14="http://schemas.microsoft.com/office/word/2010/wordml" w:rsidRPr="00470EF0" w:rsidR="00583D41" w:rsidP="00583D41" w:rsidRDefault="00583D41" w14:paraId="00C27D03" wp14:textId="77777777">
      <w:pPr>
        <w:spacing w:line="240" w:lineRule="auto"/>
        <w:jc w:val="both"/>
        <w:rPr>
          <w:rFonts w:ascii="Book Antiqua" w:hAnsi="Book Antiqua" w:cs="Arial"/>
          <w:color w:val="000000"/>
        </w:rPr>
      </w:pPr>
      <w:r w:rsidRPr="00470EF0">
        <w:rPr>
          <w:rFonts w:ascii="Book Antiqua" w:hAnsi="Book Antiqua" w:cs="Arial"/>
          <w:color w:val="000000"/>
        </w:rPr>
        <w:t>Coordinatore del Consiglio di Classe: ______________________________________________________</w:t>
      </w:r>
    </w:p>
    <w:p xmlns:wp14="http://schemas.microsoft.com/office/word/2010/wordml" w:rsidRPr="00F75344" w:rsidR="00CA2A42" w:rsidP="00583D41" w:rsidRDefault="00F75344" w14:paraId="5A586C9B" wp14:textId="77777777">
      <w:pPr>
        <w:spacing w:line="240" w:lineRule="auto"/>
        <w:jc w:val="both"/>
        <w:rPr>
          <w:rFonts w:ascii="Book Antiqua" w:hAnsi="Book Antiqua" w:cs="Arial"/>
          <w:b/>
          <w:color w:val="000000"/>
          <w:sz w:val="28"/>
          <w:szCs w:val="28"/>
        </w:rPr>
      </w:pPr>
      <w:r w:rsidRPr="00F75344">
        <w:rPr>
          <w:rFonts w:ascii="Book Antiqua" w:hAnsi="Book Antiqua" w:cs="Arial"/>
          <w:b/>
          <w:color w:val="000000"/>
          <w:sz w:val="28"/>
          <w:szCs w:val="28"/>
        </w:rPr>
        <w:br/>
      </w:r>
      <w:r>
        <w:rPr>
          <w:rFonts w:ascii="Book Antiqua" w:hAnsi="Book Antiqua" w:cs="Arial"/>
          <w:b/>
          <w:color w:val="000000"/>
          <w:sz w:val="28"/>
          <w:szCs w:val="28"/>
        </w:rPr>
        <w:t xml:space="preserve">INFORMAZIONI </w:t>
      </w:r>
      <w:r w:rsidRPr="00F75344">
        <w:rPr>
          <w:rFonts w:ascii="Book Antiqua" w:hAnsi="Book Antiqua" w:cs="Arial"/>
          <w:b/>
          <w:color w:val="000000"/>
          <w:sz w:val="28"/>
          <w:szCs w:val="28"/>
        </w:rPr>
        <w:t xml:space="preserve"> RIGUARDANTI LA FAMIGLIA</w:t>
      </w:r>
    </w:p>
    <w:tbl>
      <w:tblPr>
        <w:tblW w:w="10206" w:type="dxa"/>
        <w:tblInd w:w="-176" w:type="dxa"/>
        <w:tblLook w:val="04A0" w:firstRow="1" w:lastRow="0" w:firstColumn="1" w:lastColumn="0" w:noHBand="0" w:noVBand="1"/>
      </w:tblPr>
      <w:tblGrid>
        <w:gridCol w:w="3722"/>
        <w:gridCol w:w="531"/>
        <w:gridCol w:w="1019"/>
        <w:gridCol w:w="4934"/>
      </w:tblGrid>
      <w:tr xmlns:wp14="http://schemas.microsoft.com/office/word/2010/wordml" w:rsidRPr="00FD6BC5" w:rsidR="00F75344" w:rsidTr="003174CF" w14:paraId="3C368FFC" wp14:textId="77777777">
        <w:trPr>
          <w:trHeight w:val="20"/>
        </w:trPr>
        <w:tc>
          <w:tcPr>
            <w:tcW w:w="5272" w:type="dxa"/>
            <w:gridSpan w:val="3"/>
            <w:shd w:val="clear" w:color="auto" w:fill="auto"/>
          </w:tcPr>
          <w:p w:rsidRPr="00FD6BC5" w:rsidR="00F75344" w:rsidP="003174CF" w:rsidRDefault="00F75344" w14:paraId="4473DA3D"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sidRPr="00FD6BC5">
              <w:rPr>
                <w:rFonts w:ascii="Book Antiqua" w:hAnsi="Book Antiqua" w:eastAsia="SimSun" w:cs="Mangal"/>
                <w:kern w:val="3"/>
                <w:sz w:val="24"/>
                <w:szCs w:val="24"/>
                <w:lang w:eastAsia="zh-CN" w:bidi="hi-IN"/>
              </w:rPr>
              <w:t>Padre</w:t>
            </w:r>
            <w:r>
              <w:rPr>
                <w:rFonts w:ascii="Book Antiqua" w:hAnsi="Book Antiqua" w:eastAsia="SimSun" w:cs="Mangal"/>
                <w:kern w:val="3"/>
                <w:sz w:val="24"/>
                <w:szCs w:val="24"/>
                <w:lang w:eastAsia="zh-CN" w:bidi="hi-IN"/>
              </w:rPr>
              <w:t>____________________________________</w:t>
            </w:r>
          </w:p>
        </w:tc>
        <w:tc>
          <w:tcPr>
            <w:tcW w:w="4934" w:type="dxa"/>
            <w:shd w:val="clear" w:color="auto" w:fill="auto"/>
          </w:tcPr>
          <w:p w:rsidRPr="00FD6BC5" w:rsidR="00F75344" w:rsidP="003174CF" w:rsidRDefault="00F75344" w14:paraId="40D69A30"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sidRPr="00FD6BC5">
              <w:rPr>
                <w:rFonts w:ascii="Book Antiqua" w:hAnsi="Book Antiqua" w:eastAsia="SimSun" w:cs="Mangal"/>
                <w:kern w:val="3"/>
                <w:sz w:val="24"/>
                <w:szCs w:val="24"/>
                <w:lang w:eastAsia="zh-CN" w:bidi="hi-IN"/>
              </w:rPr>
              <w:t>Madre</w:t>
            </w:r>
            <w:r>
              <w:rPr>
                <w:rFonts w:ascii="Book Antiqua" w:hAnsi="Book Antiqua" w:eastAsia="SimSun" w:cs="Mangal"/>
                <w:kern w:val="3"/>
                <w:sz w:val="24"/>
                <w:szCs w:val="24"/>
                <w:lang w:eastAsia="zh-CN" w:bidi="hi-IN"/>
              </w:rPr>
              <w:t xml:space="preserve"> ________________________________</w:t>
            </w:r>
          </w:p>
        </w:tc>
      </w:tr>
      <w:tr xmlns:wp14="http://schemas.microsoft.com/office/word/2010/wordml" w:rsidRPr="00FD6BC5" w:rsidR="00F75344" w:rsidTr="003174CF" w14:paraId="673D5B74" wp14:textId="77777777">
        <w:trPr>
          <w:trHeight w:val="20"/>
        </w:trPr>
        <w:tc>
          <w:tcPr>
            <w:tcW w:w="5272" w:type="dxa"/>
            <w:gridSpan w:val="3"/>
            <w:shd w:val="clear" w:color="auto" w:fill="auto"/>
          </w:tcPr>
          <w:p w:rsidRPr="00FD6BC5" w:rsidR="00F75344" w:rsidP="003174CF" w:rsidRDefault="00F75344" w14:paraId="67624AA3"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sidRPr="00FD6BC5">
              <w:rPr>
                <w:rFonts w:ascii="Book Antiqua" w:hAnsi="Book Antiqua" w:eastAsia="SimSun" w:cs="Mangal"/>
                <w:kern w:val="3"/>
                <w:sz w:val="24"/>
                <w:szCs w:val="24"/>
                <w:lang w:eastAsia="zh-CN" w:bidi="hi-IN"/>
              </w:rPr>
              <w:t>Fratelli (nome ed età)</w:t>
            </w:r>
            <w:r>
              <w:rPr>
                <w:rFonts w:ascii="Book Antiqua" w:hAnsi="Book Antiqua" w:eastAsia="SimSun" w:cs="Mangal"/>
                <w:kern w:val="3"/>
                <w:sz w:val="24"/>
                <w:szCs w:val="24"/>
                <w:lang w:eastAsia="zh-CN" w:bidi="hi-IN"/>
              </w:rPr>
              <w:t xml:space="preserve"> ______________________</w:t>
            </w:r>
          </w:p>
        </w:tc>
        <w:tc>
          <w:tcPr>
            <w:tcW w:w="4934" w:type="dxa"/>
            <w:shd w:val="clear" w:color="auto" w:fill="auto"/>
          </w:tcPr>
          <w:p w:rsidRPr="00FD6BC5" w:rsidR="00F75344" w:rsidP="003174CF" w:rsidRDefault="00F75344" w14:paraId="54AB1F73"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sidRPr="00FD6BC5">
              <w:rPr>
                <w:rFonts w:ascii="Book Antiqua" w:hAnsi="Book Antiqua" w:eastAsia="SimSun" w:cs="Mangal"/>
                <w:kern w:val="3"/>
                <w:sz w:val="24"/>
                <w:szCs w:val="24"/>
                <w:lang w:eastAsia="zh-CN" w:bidi="hi-IN"/>
              </w:rPr>
              <w:t>Sorelle (nome ed età)</w:t>
            </w:r>
            <w:r>
              <w:rPr>
                <w:rFonts w:ascii="Book Antiqua" w:hAnsi="Book Antiqua" w:eastAsia="SimSun" w:cs="Mangal"/>
                <w:kern w:val="3"/>
                <w:sz w:val="24"/>
                <w:szCs w:val="24"/>
                <w:lang w:eastAsia="zh-CN" w:bidi="hi-IN"/>
              </w:rPr>
              <w:t xml:space="preserve"> ___________________</w:t>
            </w:r>
          </w:p>
        </w:tc>
      </w:tr>
      <w:tr xmlns:wp14="http://schemas.microsoft.com/office/word/2010/wordml" w:rsidRPr="00FD6BC5" w:rsidR="00F75344" w:rsidTr="003174CF" w14:paraId="63385BE2" wp14:textId="77777777">
        <w:trPr>
          <w:trHeight w:val="20"/>
        </w:trPr>
        <w:tc>
          <w:tcPr>
            <w:tcW w:w="3722" w:type="dxa"/>
            <w:shd w:val="clear" w:color="auto" w:fill="auto"/>
          </w:tcPr>
          <w:p w:rsidRPr="00FD6BC5" w:rsidR="00F75344" w:rsidP="003174CF" w:rsidRDefault="00F75344" w14:paraId="4AF90B60"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sidRPr="00FD6BC5">
              <w:rPr>
                <w:rFonts w:ascii="Book Antiqua" w:hAnsi="Book Antiqua" w:eastAsia="SimSun" w:cs="Mangal"/>
                <w:kern w:val="3"/>
                <w:sz w:val="24"/>
                <w:szCs w:val="24"/>
                <w:lang w:eastAsia="zh-CN" w:bidi="hi-IN"/>
              </w:rPr>
              <w:t>Altri parenti presenti in famiglia</w:t>
            </w:r>
          </w:p>
        </w:tc>
        <w:tc>
          <w:tcPr>
            <w:tcW w:w="6484" w:type="dxa"/>
            <w:gridSpan w:val="3"/>
            <w:shd w:val="clear" w:color="auto" w:fill="auto"/>
          </w:tcPr>
          <w:p w:rsidRPr="00FD6BC5" w:rsidR="00F75344" w:rsidP="003174CF" w:rsidRDefault="00F75344" w14:paraId="49EF400A"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Pr>
                <w:rFonts w:ascii="Book Antiqua" w:hAnsi="Book Antiqua" w:eastAsia="SimSun" w:cs="Mangal"/>
                <w:kern w:val="3"/>
                <w:sz w:val="24"/>
                <w:szCs w:val="24"/>
                <w:lang w:eastAsia="zh-CN" w:bidi="hi-IN"/>
              </w:rPr>
              <w:t>___________________________________________________</w:t>
            </w:r>
          </w:p>
        </w:tc>
      </w:tr>
      <w:tr xmlns:wp14="http://schemas.microsoft.com/office/word/2010/wordml" w:rsidRPr="00FD6BC5" w:rsidR="00F75344" w:rsidTr="003174CF" w14:paraId="7A0A6742" wp14:textId="77777777">
        <w:trPr>
          <w:trHeight w:val="20"/>
        </w:trPr>
        <w:tc>
          <w:tcPr>
            <w:tcW w:w="4253" w:type="dxa"/>
            <w:gridSpan w:val="2"/>
            <w:shd w:val="clear" w:color="auto" w:fill="auto"/>
          </w:tcPr>
          <w:p w:rsidRPr="00FD6BC5" w:rsidR="00F75344" w:rsidP="003174CF" w:rsidRDefault="00F75344" w14:paraId="4957DBB4"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sidRPr="00FD6BC5">
              <w:rPr>
                <w:rFonts w:ascii="Book Antiqua" w:hAnsi="Book Antiqua" w:eastAsia="SimSun" w:cs="Mangal"/>
                <w:kern w:val="3"/>
                <w:sz w:val="24"/>
                <w:szCs w:val="24"/>
                <w:lang w:eastAsia="zh-CN" w:bidi="hi-IN"/>
              </w:rPr>
              <w:t>Anno di arrivo della famiglia in Italia</w:t>
            </w:r>
          </w:p>
        </w:tc>
        <w:tc>
          <w:tcPr>
            <w:tcW w:w="5953" w:type="dxa"/>
            <w:gridSpan w:val="2"/>
            <w:shd w:val="clear" w:color="auto" w:fill="auto"/>
          </w:tcPr>
          <w:p w:rsidRPr="00FD6BC5" w:rsidR="00F75344" w:rsidP="003174CF" w:rsidRDefault="00F75344" w14:paraId="572D8487"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Pr>
                <w:rFonts w:ascii="Book Antiqua" w:hAnsi="Book Antiqua" w:eastAsia="SimSun" w:cs="Mangal"/>
                <w:kern w:val="3"/>
                <w:sz w:val="24"/>
                <w:szCs w:val="24"/>
                <w:lang w:eastAsia="zh-CN" w:bidi="hi-IN"/>
              </w:rPr>
              <w:t>_______________________________________________</w:t>
            </w:r>
          </w:p>
        </w:tc>
      </w:tr>
      <w:tr xmlns:wp14="http://schemas.microsoft.com/office/word/2010/wordml" w:rsidRPr="00FD6BC5" w:rsidR="00F75344" w:rsidTr="003174CF" w14:paraId="35744D9B" wp14:textId="77777777">
        <w:trPr>
          <w:trHeight w:val="20"/>
        </w:trPr>
        <w:tc>
          <w:tcPr>
            <w:tcW w:w="10206" w:type="dxa"/>
            <w:gridSpan w:val="4"/>
            <w:shd w:val="clear" w:color="auto" w:fill="auto"/>
          </w:tcPr>
          <w:p w:rsidRPr="00FD6BC5" w:rsidR="00F75344" w:rsidP="003174CF" w:rsidRDefault="00F75344" w14:paraId="1A73CE98"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sidRPr="00FD6BC5">
              <w:rPr>
                <w:rFonts w:ascii="Book Antiqua" w:hAnsi="Book Antiqua" w:eastAsia="SimSun" w:cs="Mangal"/>
                <w:kern w:val="3"/>
                <w:sz w:val="24"/>
                <w:szCs w:val="24"/>
                <w:lang w:eastAsia="zh-CN" w:bidi="hi-IN"/>
              </w:rPr>
              <w:t>Se l’alunno è arrivato successivamente indicare la data ed i motivi</w:t>
            </w:r>
            <w:r>
              <w:rPr>
                <w:rFonts w:ascii="Book Antiqua" w:hAnsi="Book Antiqua" w:eastAsia="SimSun" w:cs="Mangal"/>
                <w:kern w:val="3"/>
                <w:sz w:val="24"/>
                <w:szCs w:val="24"/>
                <w:lang w:eastAsia="zh-CN" w:bidi="hi-IN"/>
              </w:rPr>
              <w:t xml:space="preserve"> ________________________</w:t>
            </w:r>
          </w:p>
          <w:p w:rsidRPr="00FD6BC5" w:rsidR="00F75344" w:rsidP="003174CF" w:rsidRDefault="00F75344" w14:paraId="76A27F8B"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Pr>
                <w:rFonts w:ascii="Book Antiqua" w:hAnsi="Book Antiqua" w:eastAsia="SimSun" w:cs="Mangal"/>
                <w:kern w:val="3"/>
                <w:sz w:val="24"/>
                <w:szCs w:val="24"/>
                <w:lang w:eastAsia="zh-CN" w:bidi="hi-IN"/>
              </w:rPr>
              <w:t>___________________________________________________________________________________</w:t>
            </w:r>
          </w:p>
        </w:tc>
      </w:tr>
      <w:tr xmlns:wp14="http://schemas.microsoft.com/office/word/2010/wordml" w:rsidRPr="00FD6BC5" w:rsidR="00F75344" w:rsidTr="003174CF" w14:paraId="362E6A50" wp14:textId="77777777">
        <w:trPr>
          <w:trHeight w:val="20"/>
        </w:trPr>
        <w:tc>
          <w:tcPr>
            <w:tcW w:w="10206" w:type="dxa"/>
            <w:gridSpan w:val="4"/>
            <w:shd w:val="clear" w:color="auto" w:fill="auto"/>
          </w:tcPr>
          <w:p w:rsidRPr="00FD6BC5" w:rsidR="00F75344" w:rsidP="003174CF" w:rsidRDefault="00F75344" w14:paraId="65C5CBE0"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sidRPr="00FD6BC5">
              <w:rPr>
                <w:rFonts w:ascii="Book Antiqua" w:hAnsi="Book Antiqua" w:eastAsia="SimSun" w:cs="Mangal"/>
                <w:kern w:val="3"/>
                <w:sz w:val="24"/>
                <w:szCs w:val="24"/>
                <w:lang w:eastAsia="zh-CN" w:bidi="hi-IN"/>
              </w:rPr>
              <w:t>Lingua madre dell’alunno</w:t>
            </w:r>
            <w:r>
              <w:rPr>
                <w:rFonts w:ascii="Book Antiqua" w:hAnsi="Book Antiqua" w:eastAsia="SimSun" w:cs="Mangal"/>
                <w:kern w:val="3"/>
                <w:sz w:val="24"/>
                <w:szCs w:val="24"/>
                <w:lang w:eastAsia="zh-CN" w:bidi="hi-IN"/>
              </w:rPr>
              <w:t>____________________________________________________________</w:t>
            </w:r>
          </w:p>
        </w:tc>
      </w:tr>
      <w:tr xmlns:wp14="http://schemas.microsoft.com/office/word/2010/wordml" w:rsidRPr="00FD6BC5" w:rsidR="00F75344" w:rsidTr="003174CF" w14:paraId="057951B7" wp14:textId="77777777">
        <w:trPr>
          <w:trHeight w:val="20"/>
        </w:trPr>
        <w:tc>
          <w:tcPr>
            <w:tcW w:w="10206" w:type="dxa"/>
            <w:gridSpan w:val="4"/>
            <w:shd w:val="clear" w:color="auto" w:fill="auto"/>
          </w:tcPr>
          <w:p w:rsidRPr="00FD6BC5" w:rsidR="00F75344" w:rsidP="003174CF" w:rsidRDefault="00F75344" w14:paraId="73B4D6B4"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sidRPr="00FD6BC5">
              <w:rPr>
                <w:rFonts w:ascii="Book Antiqua" w:hAnsi="Book Antiqua" w:eastAsia="SimSun" w:cs="Mangal"/>
                <w:kern w:val="3"/>
                <w:sz w:val="24"/>
                <w:szCs w:val="24"/>
                <w:lang w:eastAsia="zh-CN" w:bidi="hi-IN"/>
              </w:rPr>
              <w:t>Indicare se la parla e la scrive</w:t>
            </w:r>
            <w:r>
              <w:rPr>
                <w:rFonts w:ascii="Book Antiqua" w:hAnsi="Book Antiqua" w:eastAsia="SimSun" w:cs="Mangal"/>
                <w:kern w:val="3"/>
                <w:sz w:val="24"/>
                <w:szCs w:val="24"/>
                <w:lang w:eastAsia="zh-CN" w:bidi="hi-IN"/>
              </w:rPr>
              <w:t xml:space="preserve"> ________________________________________________________</w:t>
            </w:r>
          </w:p>
        </w:tc>
      </w:tr>
      <w:tr xmlns:wp14="http://schemas.microsoft.com/office/word/2010/wordml" w:rsidRPr="00FD6BC5" w:rsidR="00F75344" w:rsidTr="003174CF" w14:paraId="7DEC3316" wp14:textId="77777777">
        <w:trPr>
          <w:trHeight w:val="20"/>
        </w:trPr>
        <w:tc>
          <w:tcPr>
            <w:tcW w:w="10206" w:type="dxa"/>
            <w:gridSpan w:val="4"/>
            <w:shd w:val="clear" w:color="auto" w:fill="auto"/>
          </w:tcPr>
          <w:p w:rsidRPr="00FD6BC5" w:rsidR="00F75344" w:rsidP="003174CF" w:rsidRDefault="00F75344" w14:paraId="651DEB84" wp14:textId="77777777">
            <w:pPr>
              <w:widowControl w:val="0"/>
              <w:autoSpaceDE w:val="0"/>
              <w:autoSpaceDN w:val="0"/>
              <w:adjustRightInd w:val="0"/>
              <w:spacing w:after="0" w:line="360" w:lineRule="auto"/>
              <w:textAlignment w:val="baseline"/>
              <w:rPr>
                <w:rFonts w:ascii="Book Antiqua" w:hAnsi="Book Antiqua" w:eastAsia="SimSun" w:cs="Mangal"/>
                <w:kern w:val="3"/>
                <w:sz w:val="24"/>
                <w:szCs w:val="24"/>
                <w:lang w:eastAsia="zh-CN" w:bidi="hi-IN"/>
              </w:rPr>
            </w:pPr>
            <w:r w:rsidRPr="00FD6BC5">
              <w:rPr>
                <w:rFonts w:ascii="Book Antiqua" w:hAnsi="Book Antiqua" w:eastAsia="SimSun" w:cs="Mangal"/>
                <w:kern w:val="3"/>
                <w:sz w:val="24"/>
                <w:szCs w:val="24"/>
                <w:lang w:eastAsia="zh-CN" w:bidi="hi-IN"/>
              </w:rPr>
              <w:t>Lingue parlate in famiglia</w:t>
            </w:r>
            <w:r>
              <w:rPr>
                <w:rFonts w:ascii="Book Antiqua" w:hAnsi="Book Antiqua" w:eastAsia="SimSun" w:cs="Mangal"/>
                <w:kern w:val="3"/>
                <w:sz w:val="24"/>
                <w:szCs w:val="24"/>
                <w:lang w:eastAsia="zh-CN" w:bidi="hi-IN"/>
              </w:rPr>
              <w:t xml:space="preserve"> ___________________________________________________________</w:t>
            </w:r>
          </w:p>
        </w:tc>
      </w:tr>
    </w:tbl>
    <w:p xmlns:wp14="http://schemas.microsoft.com/office/word/2010/wordml" w:rsidR="00FD6BC5" w:rsidP="00583D41" w:rsidRDefault="00FD6BC5" w14:paraId="6A05A809" wp14:textId="77777777">
      <w:pPr>
        <w:spacing w:line="240" w:lineRule="auto"/>
        <w:jc w:val="both"/>
        <w:rPr>
          <w:rFonts w:ascii="Book Antiqua" w:hAnsi="Book Antiqua" w:cs="Arial"/>
          <w:b/>
          <w:color w:val="000000"/>
          <w:sz w:val="16"/>
          <w:szCs w:val="16"/>
        </w:rPr>
      </w:pPr>
    </w:p>
    <w:p xmlns:wp14="http://schemas.microsoft.com/office/word/2010/wordml" w:rsidRPr="00470EF0" w:rsidR="00583D41" w:rsidP="00041616" w:rsidRDefault="00583D41" w14:paraId="47C6232E" wp14:textId="77777777">
      <w:pPr>
        <w:numPr>
          <w:ilvl w:val="0"/>
          <w:numId w:val="11"/>
        </w:numPr>
        <w:spacing w:line="240" w:lineRule="auto"/>
        <w:ind w:left="426"/>
        <w:jc w:val="both"/>
        <w:rPr>
          <w:rFonts w:ascii="Book Antiqua" w:hAnsi="Book Antiqua" w:cs="Arial"/>
          <w:b/>
          <w:color w:val="000000"/>
          <w:u w:val="single"/>
        </w:rPr>
      </w:pPr>
      <w:r w:rsidRPr="00470EF0">
        <w:rPr>
          <w:rFonts w:ascii="Book Antiqua" w:hAnsi="Book Antiqua" w:cs="Arial"/>
          <w:b/>
          <w:color w:val="000000"/>
          <w:u w:val="single"/>
        </w:rPr>
        <w:t>ANALISI DELLA SITUAZIONE DELL’ALUNNO:</w:t>
      </w:r>
    </w:p>
    <w:p xmlns:wp14="http://schemas.microsoft.com/office/word/2010/wordml" w:rsidRPr="00470EF0" w:rsidR="00041616" w:rsidP="00470EF0" w:rsidRDefault="00041616" w14:paraId="6E5D126A" wp14:textId="77777777">
      <w:pPr>
        <w:ind w:left="218" w:right="136" w:hanging="176"/>
        <w:rPr>
          <w:rFonts w:ascii="Book Antiqua" w:hAnsi="Book Antiqua" w:eastAsia="Wingdings" w:cs="Wingdings"/>
        </w:rPr>
      </w:pPr>
      <w:r w:rsidRPr="00470EF0">
        <w:rPr>
          <w:rFonts w:ascii="Book Antiqua" w:hAnsi="Book Antiqua" w:eastAsia="Arial" w:cs="Arial"/>
          <w:b/>
          <w:bCs/>
        </w:rPr>
        <w:t xml:space="preserve">TIPOLOGIA DI BISOGNO EDUCATIVO </w:t>
      </w:r>
      <w:r w:rsidRPr="00470EF0">
        <w:rPr>
          <w:rFonts w:ascii="Book Antiqua" w:hAnsi="Book Antiqua" w:eastAsia="Arial" w:cs="Arial"/>
          <w:b/>
          <w:bCs/>
          <w:spacing w:val="-2"/>
        </w:rPr>
        <w:t>SPECIALE</w:t>
      </w:r>
      <w:r w:rsidRPr="00470EF0">
        <w:rPr>
          <w:rFonts w:ascii="Book Antiqua" w:hAnsi="Book Antiqua" w:eastAsia="Arial" w:cs="Arial"/>
          <w:spacing w:val="-2"/>
        </w:rPr>
        <w:t xml:space="preserve">: </w:t>
      </w:r>
    </w:p>
    <w:p xmlns:wp14="http://schemas.microsoft.com/office/word/2010/wordml" w:rsidRPr="00470EF0" w:rsidR="00041616" w:rsidP="00470EF0" w:rsidRDefault="00041616" w14:paraId="3262E7B7" wp14:textId="77777777">
      <w:pPr>
        <w:pStyle w:val="Paragrafoelenco"/>
        <w:widowControl w:val="0"/>
        <w:numPr>
          <w:ilvl w:val="0"/>
          <w:numId w:val="13"/>
        </w:numPr>
        <w:tabs>
          <w:tab w:val="left" w:pos="447"/>
        </w:tabs>
        <w:suppressAutoHyphens w:val="0"/>
        <w:spacing w:after="0" w:line="240" w:lineRule="auto"/>
        <w:ind w:left="426" w:right="-1"/>
        <w:jc w:val="both"/>
        <w:rPr>
          <w:rFonts w:ascii="Book Antiqua" w:hAnsi="Book Antiqua" w:eastAsia="Arial" w:cs="Arial"/>
        </w:rPr>
      </w:pPr>
      <w:r w:rsidRPr="00470EF0">
        <w:rPr>
          <w:rFonts w:ascii="Book Antiqua" w:hAnsi="Book Antiqua" w:eastAsia="Arial" w:cs="Arial"/>
        </w:rPr>
        <w:t>Alunno NAI (si intendono gli alunni stranieri inseriti per la prima volta nel nostro sistema scolastico nell’anno scolastico in corso e/o in quello</w:t>
      </w:r>
      <w:r w:rsidRPr="00470EF0">
        <w:rPr>
          <w:rFonts w:ascii="Book Antiqua" w:hAnsi="Book Antiqua" w:eastAsia="Arial" w:cs="Arial"/>
          <w:spacing w:val="-1"/>
        </w:rPr>
        <w:t xml:space="preserve"> </w:t>
      </w:r>
      <w:r w:rsidRPr="00470EF0">
        <w:rPr>
          <w:rFonts w:ascii="Book Antiqua" w:hAnsi="Book Antiqua" w:eastAsia="Arial" w:cs="Arial"/>
        </w:rPr>
        <w:t>precedente)</w:t>
      </w:r>
      <w:r w:rsidRPr="00470EF0" w:rsidR="00577BD8">
        <w:rPr>
          <w:rFonts w:ascii="Book Antiqua" w:hAnsi="Book Antiqua" w:eastAsia="Arial" w:cs="Arial"/>
        </w:rPr>
        <w:t>.</w:t>
      </w:r>
    </w:p>
    <w:p xmlns:wp14="http://schemas.microsoft.com/office/word/2010/wordml" w:rsidRPr="00470EF0" w:rsidR="00577BD8" w:rsidP="00470EF0" w:rsidRDefault="00577BD8" w14:paraId="5A39BBE3" wp14:textId="77777777">
      <w:pPr>
        <w:pStyle w:val="Paragrafoelenco"/>
        <w:widowControl w:val="0"/>
        <w:tabs>
          <w:tab w:val="left" w:pos="447"/>
        </w:tabs>
        <w:suppressAutoHyphens w:val="0"/>
        <w:spacing w:after="0" w:line="240" w:lineRule="auto"/>
        <w:ind w:left="426" w:right="-1"/>
        <w:jc w:val="both"/>
        <w:rPr>
          <w:rFonts w:ascii="Book Antiqua" w:hAnsi="Book Antiqua" w:eastAsia="Arial" w:cs="Arial"/>
        </w:rPr>
      </w:pPr>
    </w:p>
    <w:p xmlns:wp14="http://schemas.microsoft.com/office/word/2010/wordml" w:rsidRPr="00470EF0" w:rsidR="00041616" w:rsidP="00470EF0" w:rsidRDefault="00041616" w14:paraId="09FB56FB" wp14:textId="77777777">
      <w:pPr>
        <w:pStyle w:val="Paragrafoelenco"/>
        <w:widowControl w:val="0"/>
        <w:numPr>
          <w:ilvl w:val="0"/>
          <w:numId w:val="13"/>
        </w:numPr>
        <w:tabs>
          <w:tab w:val="left" w:pos="447"/>
        </w:tabs>
        <w:suppressAutoHyphens w:val="0"/>
        <w:spacing w:after="0" w:line="240" w:lineRule="auto"/>
        <w:ind w:left="426" w:right="-1"/>
        <w:jc w:val="both"/>
        <w:rPr>
          <w:rFonts w:ascii="Book Antiqua" w:hAnsi="Book Antiqua" w:eastAsia="Arial" w:cs="Arial"/>
        </w:rPr>
      </w:pPr>
      <w:r w:rsidRPr="00470EF0">
        <w:rPr>
          <w:rFonts w:ascii="Book Antiqua" w:hAnsi="Book Antiqua" w:eastAsia="Arial" w:cs="Arial"/>
        </w:rPr>
        <w:t>Alunno straniero giunto in Italia nell’ultimo triennio (si intendono gli alunni che hanno superato la prima alfabetizzazione ma ancora non hanno raggiunto quelle competenze nella lingua italiana tali da poter affrontare le materie di studio)</w:t>
      </w:r>
      <w:r w:rsidRPr="00470EF0" w:rsidR="00577BD8">
        <w:rPr>
          <w:rFonts w:ascii="Book Antiqua" w:hAnsi="Book Antiqua" w:eastAsia="Arial" w:cs="Arial"/>
        </w:rPr>
        <w:t>.</w:t>
      </w:r>
    </w:p>
    <w:p xmlns:wp14="http://schemas.microsoft.com/office/word/2010/wordml" w:rsidRPr="00470EF0" w:rsidR="00577BD8" w:rsidP="00470EF0" w:rsidRDefault="00577BD8" w14:paraId="41C8F396" wp14:textId="77777777">
      <w:pPr>
        <w:pStyle w:val="Paragrafoelenco"/>
        <w:widowControl w:val="0"/>
        <w:tabs>
          <w:tab w:val="left" w:pos="447"/>
        </w:tabs>
        <w:suppressAutoHyphens w:val="0"/>
        <w:spacing w:after="0" w:line="240" w:lineRule="auto"/>
        <w:ind w:left="426" w:right="-1"/>
        <w:jc w:val="both"/>
        <w:rPr>
          <w:rFonts w:ascii="Book Antiqua" w:hAnsi="Book Antiqua" w:eastAsia="Arial" w:cs="Arial"/>
        </w:rPr>
      </w:pPr>
    </w:p>
    <w:p xmlns:wp14="http://schemas.microsoft.com/office/word/2010/wordml" w:rsidRPr="00470EF0" w:rsidR="00041616" w:rsidP="00470EF0" w:rsidRDefault="00041616" w14:paraId="5C97DD37" wp14:textId="77777777">
      <w:pPr>
        <w:pStyle w:val="Paragrafoelenco"/>
        <w:widowControl w:val="0"/>
        <w:numPr>
          <w:ilvl w:val="0"/>
          <w:numId w:val="13"/>
        </w:numPr>
        <w:tabs>
          <w:tab w:val="left" w:pos="447"/>
        </w:tabs>
        <w:suppressAutoHyphens w:val="0"/>
        <w:spacing w:after="0" w:line="244" w:lineRule="auto"/>
        <w:ind w:left="426" w:right="-1"/>
        <w:jc w:val="both"/>
        <w:rPr>
          <w:rFonts w:ascii="Book Antiqua" w:hAnsi="Book Antiqua" w:eastAsia="Arial" w:cs="Arial"/>
        </w:rPr>
      </w:pPr>
      <w:r w:rsidRPr="00470EF0">
        <w:rPr>
          <w:rFonts w:ascii="Book Antiqua" w:hAnsi="Book Antiqua"/>
        </w:rPr>
        <w:t>Alunno straniero che pur essendo in Italia da più anni trova ancora difficoltà nella lingua italiana ed in particolare in quella dello studio</w:t>
      </w:r>
      <w:r w:rsidRPr="00470EF0" w:rsidR="00577BD8">
        <w:rPr>
          <w:rFonts w:ascii="Book Antiqua" w:hAnsi="Book Antiqua"/>
        </w:rPr>
        <w:t>.</w:t>
      </w:r>
    </w:p>
    <w:p xmlns:wp14="http://schemas.microsoft.com/office/word/2010/wordml" w:rsidRPr="00470EF0" w:rsidR="00577BD8" w:rsidP="00470EF0" w:rsidRDefault="00577BD8" w14:paraId="72A3D3EC" wp14:textId="77777777">
      <w:pPr>
        <w:pStyle w:val="Paragrafoelenco"/>
        <w:widowControl w:val="0"/>
        <w:tabs>
          <w:tab w:val="left" w:pos="447"/>
        </w:tabs>
        <w:suppressAutoHyphens w:val="0"/>
        <w:spacing w:after="0" w:line="244" w:lineRule="auto"/>
        <w:ind w:left="426" w:right="-1"/>
        <w:jc w:val="both"/>
        <w:rPr>
          <w:rFonts w:ascii="Book Antiqua" w:hAnsi="Book Antiqua" w:eastAsia="Arial" w:cs="Arial"/>
        </w:rPr>
      </w:pPr>
    </w:p>
    <w:p xmlns:wp14="http://schemas.microsoft.com/office/word/2010/wordml" w:rsidRPr="00470EF0" w:rsidR="00041616" w:rsidP="00470EF0" w:rsidRDefault="00041616" w14:paraId="3268E9DE" wp14:textId="77777777">
      <w:pPr>
        <w:pStyle w:val="Paragrafoelenco"/>
        <w:widowControl w:val="0"/>
        <w:numPr>
          <w:ilvl w:val="0"/>
          <w:numId w:val="13"/>
        </w:numPr>
        <w:tabs>
          <w:tab w:val="left" w:pos="447"/>
        </w:tabs>
        <w:suppressAutoHyphens w:val="0"/>
        <w:spacing w:after="0" w:line="240" w:lineRule="auto"/>
        <w:ind w:left="426" w:right="-1"/>
        <w:jc w:val="both"/>
        <w:rPr>
          <w:rFonts w:ascii="Book Antiqua" w:hAnsi="Book Antiqua" w:eastAsia="Arial" w:cs="Arial"/>
        </w:rPr>
      </w:pPr>
      <w:r w:rsidRPr="00470EF0">
        <w:rPr>
          <w:rFonts w:ascii="Book Antiqua" w:hAnsi="Book Antiqua" w:eastAsia="Arial" w:cs="Arial"/>
        </w:rPr>
        <w:t>Alunno straniero con età anagrafica non corrispondente alla classe d’inserimento</w:t>
      </w:r>
      <w:r w:rsidRPr="00470EF0">
        <w:rPr>
          <w:rFonts w:ascii="Book Antiqua" w:hAnsi="Book Antiqua" w:eastAsia="Arial" w:cs="Arial"/>
          <w:spacing w:val="5"/>
        </w:rPr>
        <w:t xml:space="preserve"> </w:t>
      </w:r>
      <w:r w:rsidRPr="00470EF0">
        <w:rPr>
          <w:rFonts w:ascii="Book Antiqua" w:hAnsi="Book Antiqua" w:eastAsia="Arial" w:cs="Arial"/>
        </w:rPr>
        <w:t>causa</w:t>
      </w:r>
    </w:p>
    <w:p xmlns:wp14="http://schemas.microsoft.com/office/word/2010/wordml" w:rsidRPr="00470EF0" w:rsidR="00041616" w:rsidP="00A77C98" w:rsidRDefault="00041616" w14:paraId="5EE82D26" wp14:textId="77777777">
      <w:pPr>
        <w:pStyle w:val="Paragrafoelenco"/>
        <w:widowControl w:val="0"/>
        <w:numPr>
          <w:ilvl w:val="0"/>
          <w:numId w:val="13"/>
        </w:numPr>
        <w:tabs>
          <w:tab w:val="left" w:pos="1276"/>
        </w:tabs>
        <w:suppressAutoHyphens w:val="0"/>
        <w:spacing w:before="1" w:after="0" w:line="252" w:lineRule="exact"/>
        <w:ind w:left="426" w:right="-1" w:firstLine="414"/>
        <w:jc w:val="both"/>
        <w:rPr>
          <w:rFonts w:ascii="Book Antiqua" w:hAnsi="Book Antiqua" w:eastAsia="Arial" w:cs="Arial"/>
        </w:rPr>
      </w:pPr>
      <w:r w:rsidRPr="00470EF0">
        <w:rPr>
          <w:rFonts w:ascii="Book Antiqua" w:hAnsi="Book Antiqua"/>
        </w:rPr>
        <w:t>ritardo scolastico rispetto la normativa</w:t>
      </w:r>
      <w:r w:rsidRPr="00470EF0">
        <w:rPr>
          <w:rFonts w:ascii="Book Antiqua" w:hAnsi="Book Antiqua"/>
          <w:spacing w:val="2"/>
        </w:rPr>
        <w:t xml:space="preserve"> </w:t>
      </w:r>
      <w:r w:rsidRPr="00470EF0">
        <w:rPr>
          <w:rFonts w:ascii="Book Antiqua" w:hAnsi="Book Antiqua"/>
        </w:rPr>
        <w:t>italiana</w:t>
      </w:r>
    </w:p>
    <w:p xmlns:wp14="http://schemas.microsoft.com/office/word/2010/wordml" w:rsidRPr="00470EF0" w:rsidR="00041616" w:rsidP="00A77C98" w:rsidRDefault="00041616" w14:paraId="3DA76578" wp14:textId="77777777">
      <w:pPr>
        <w:pStyle w:val="Paragrafoelenco"/>
        <w:widowControl w:val="0"/>
        <w:numPr>
          <w:ilvl w:val="0"/>
          <w:numId w:val="13"/>
        </w:numPr>
        <w:tabs>
          <w:tab w:val="left" w:pos="1276"/>
        </w:tabs>
        <w:suppressAutoHyphens w:val="0"/>
        <w:spacing w:after="0" w:line="252" w:lineRule="exact"/>
        <w:ind w:left="426" w:right="-1" w:firstLine="414"/>
        <w:jc w:val="both"/>
        <w:rPr>
          <w:rFonts w:ascii="Book Antiqua" w:hAnsi="Book Antiqua" w:eastAsia="Arial" w:cs="Arial"/>
        </w:rPr>
      </w:pPr>
      <w:r w:rsidRPr="00470EF0">
        <w:rPr>
          <w:rFonts w:ascii="Book Antiqua" w:hAnsi="Book Antiqua"/>
        </w:rPr>
        <w:t>ripetenza</w:t>
      </w:r>
    </w:p>
    <w:p xmlns:wp14="http://schemas.microsoft.com/office/word/2010/wordml" w:rsidRPr="00470EF0" w:rsidR="00041616" w:rsidP="00A77C98" w:rsidRDefault="00041616" w14:paraId="73196D53" wp14:textId="77777777">
      <w:pPr>
        <w:pStyle w:val="Paragrafoelenco"/>
        <w:widowControl w:val="0"/>
        <w:numPr>
          <w:ilvl w:val="0"/>
          <w:numId w:val="13"/>
        </w:numPr>
        <w:tabs>
          <w:tab w:val="left" w:pos="1276"/>
        </w:tabs>
        <w:suppressAutoHyphens w:val="0"/>
        <w:spacing w:before="1" w:after="0" w:line="240" w:lineRule="auto"/>
        <w:ind w:left="426" w:right="-1" w:firstLine="414"/>
        <w:jc w:val="both"/>
        <w:rPr>
          <w:rFonts w:ascii="Book Antiqua" w:hAnsi="Book Antiqua" w:eastAsia="Arial" w:cs="Arial"/>
        </w:rPr>
      </w:pPr>
      <w:r w:rsidRPr="00470EF0">
        <w:rPr>
          <w:rFonts w:ascii="Book Antiqua" w:hAnsi="Book Antiqua" w:eastAsia="Arial" w:cs="Arial"/>
        </w:rPr>
        <w:t>inserito in una classe “inferiore” in accordo con la</w:t>
      </w:r>
      <w:r w:rsidRPr="00470EF0">
        <w:rPr>
          <w:rFonts w:ascii="Book Antiqua" w:hAnsi="Book Antiqua" w:eastAsia="Arial" w:cs="Arial"/>
          <w:spacing w:val="9"/>
        </w:rPr>
        <w:t xml:space="preserve"> </w:t>
      </w:r>
      <w:r w:rsidRPr="00470EF0">
        <w:rPr>
          <w:rFonts w:ascii="Book Antiqua" w:hAnsi="Book Antiqua" w:eastAsia="Arial" w:cs="Arial"/>
        </w:rPr>
        <w:t>famiglia</w:t>
      </w:r>
    </w:p>
    <w:p xmlns:wp14="http://schemas.microsoft.com/office/word/2010/wordml" w:rsidRPr="00470EF0" w:rsidR="00041616" w:rsidP="00041616" w:rsidRDefault="00041616" w14:paraId="0D0B940D" wp14:textId="77777777">
      <w:pPr>
        <w:spacing w:before="10"/>
        <w:rPr>
          <w:rFonts w:ascii="Book Antiqua" w:hAnsi="Book Antiqua" w:eastAsia="Arial" w:cs="Arial"/>
          <w:sz w:val="21"/>
          <w:szCs w:val="21"/>
        </w:rPr>
      </w:pPr>
    </w:p>
    <w:p xmlns:wp14="http://schemas.microsoft.com/office/word/2010/wordml" w:rsidRPr="00470EF0" w:rsidR="00577BD8" w:rsidP="00577BD8" w:rsidRDefault="00577BD8" w14:paraId="611B8A5B" wp14:textId="77777777">
      <w:pPr>
        <w:pStyle w:val="Heading2"/>
        <w:ind w:left="0" w:right="136"/>
        <w:rPr>
          <w:rFonts w:ascii="Book Antiqua" w:hAnsi="Book Antiqua"/>
          <w:b w:val="0"/>
          <w:bCs w:val="0"/>
          <w:lang w:val="it-IT"/>
        </w:rPr>
      </w:pPr>
      <w:r w:rsidRPr="00470EF0">
        <w:rPr>
          <w:rFonts w:ascii="Book Antiqua" w:hAnsi="Book Antiqua"/>
          <w:lang w:val="it-IT"/>
        </w:rPr>
        <w:t>Eventuali altre informazioni che l’insegnante ritiene</w:t>
      </w:r>
      <w:r w:rsidRPr="00470EF0">
        <w:rPr>
          <w:rFonts w:ascii="Book Antiqua" w:hAnsi="Book Antiqua"/>
          <w:spacing w:val="9"/>
          <w:lang w:val="it-IT"/>
        </w:rPr>
        <w:t xml:space="preserve"> </w:t>
      </w:r>
      <w:r w:rsidRPr="00470EF0">
        <w:rPr>
          <w:rFonts w:ascii="Book Antiqua" w:hAnsi="Book Antiqua"/>
          <w:lang w:val="it-IT"/>
        </w:rPr>
        <w:t>utile:</w:t>
      </w:r>
    </w:p>
    <w:p xmlns:wp14="http://schemas.microsoft.com/office/word/2010/wordml" w:rsidRPr="00470EF0" w:rsidR="00041616" w:rsidP="00041616" w:rsidRDefault="00577BD8" w14:paraId="3D546B89" wp14:textId="77777777">
      <w:pPr>
        <w:spacing w:line="240" w:lineRule="auto"/>
        <w:jc w:val="both"/>
        <w:rPr>
          <w:rFonts w:ascii="Book Antiqua" w:hAnsi="Book Antiqua" w:cs="Arial"/>
          <w:b/>
          <w:color w:val="000000"/>
        </w:rPr>
      </w:pPr>
      <w:r w:rsidRPr="00470EF0">
        <w:rPr>
          <w:rFonts w:ascii="Book Antiqua" w:hAnsi="Book Antiqua" w:cs="Arial"/>
          <w:b/>
          <w:color w:val="000000"/>
        </w:rPr>
        <w:t>_______________________________________________________________________________________</w:t>
      </w:r>
    </w:p>
    <w:p xmlns:wp14="http://schemas.microsoft.com/office/word/2010/wordml" w:rsidR="00577BD8" w:rsidP="00041616" w:rsidRDefault="00577BD8" w14:paraId="253A0F43" wp14:textId="77777777">
      <w:pPr>
        <w:spacing w:line="240" w:lineRule="auto"/>
        <w:jc w:val="both"/>
        <w:rPr>
          <w:rFonts w:ascii="Book Antiqua" w:hAnsi="Book Antiqua" w:cs="Arial"/>
          <w:b/>
          <w:color w:val="000000"/>
        </w:rPr>
      </w:pPr>
      <w:r w:rsidRPr="00470EF0">
        <w:rPr>
          <w:rFonts w:ascii="Book Antiqua" w:hAnsi="Book Antiqua" w:cs="Arial"/>
          <w:b/>
          <w:color w:val="000000"/>
        </w:rPr>
        <w:t>_______________________________________________________________________________________</w:t>
      </w:r>
    </w:p>
    <w:p xmlns:wp14="http://schemas.microsoft.com/office/word/2010/wordml" w:rsidRPr="00470EF0" w:rsidR="00672854" w:rsidP="00041616" w:rsidRDefault="00672854" w14:paraId="0E27B00A" wp14:textId="77777777">
      <w:pPr>
        <w:spacing w:line="240" w:lineRule="auto"/>
        <w:jc w:val="both"/>
        <w:rPr>
          <w:rFonts w:ascii="Book Antiqua" w:hAnsi="Book Antiqua" w:cs="Arial"/>
          <w:b/>
          <w:color w:val="000000"/>
        </w:rPr>
      </w:pPr>
    </w:p>
    <w:p xmlns:wp14="http://schemas.microsoft.com/office/word/2010/wordml" w:rsidRPr="00470EF0" w:rsidR="00577BD8" w:rsidP="00470EF0" w:rsidRDefault="00577BD8" w14:paraId="62AC4072" wp14:textId="77777777">
      <w:pPr>
        <w:tabs>
          <w:tab w:val="left" w:pos="443"/>
        </w:tabs>
        <w:spacing w:before="17"/>
        <w:ind w:left="108" w:right="2584" w:hanging="122"/>
        <w:rPr>
          <w:rFonts w:ascii="Book Antiqua" w:hAnsi="Book Antiqua" w:eastAsia="Arial" w:cs="Arial"/>
          <w:sz w:val="24"/>
          <w:szCs w:val="24"/>
          <w:u w:val="single"/>
        </w:rPr>
      </w:pPr>
      <w:r w:rsidRPr="00470EF0">
        <w:rPr>
          <w:rFonts w:ascii="Book Antiqua" w:hAnsi="Book Antiqua"/>
          <w:b/>
          <w:sz w:val="24"/>
          <w:szCs w:val="24"/>
        </w:rPr>
        <w:t>2.</w:t>
      </w:r>
      <w:r w:rsidRPr="00470EF0">
        <w:rPr>
          <w:rFonts w:ascii="Book Antiqua" w:hAnsi="Book Antiqua"/>
          <w:b/>
          <w:sz w:val="24"/>
          <w:szCs w:val="24"/>
        </w:rPr>
        <w:tab/>
      </w:r>
      <w:r w:rsidRPr="00470EF0">
        <w:rPr>
          <w:rFonts w:ascii="Book Antiqua" w:hAnsi="Book Antiqua"/>
          <w:b/>
          <w:spacing w:val="-3"/>
          <w:sz w:val="24"/>
          <w:szCs w:val="24"/>
          <w:u w:val="single"/>
        </w:rPr>
        <w:t>FASE</w:t>
      </w:r>
      <w:r w:rsidRPr="00470EF0">
        <w:rPr>
          <w:rFonts w:ascii="Book Antiqua" w:hAnsi="Book Antiqua"/>
          <w:b/>
          <w:spacing w:val="-8"/>
          <w:sz w:val="24"/>
          <w:szCs w:val="24"/>
          <w:u w:val="single"/>
        </w:rPr>
        <w:t xml:space="preserve"> </w:t>
      </w:r>
      <w:r w:rsidRPr="00470EF0">
        <w:rPr>
          <w:rFonts w:ascii="Book Antiqua" w:hAnsi="Book Antiqua"/>
          <w:b/>
          <w:sz w:val="24"/>
          <w:szCs w:val="24"/>
          <w:u w:val="single"/>
        </w:rPr>
        <w:t>OSSERVATIVA</w:t>
      </w:r>
    </w:p>
    <w:p xmlns:wp14="http://schemas.microsoft.com/office/word/2010/wordml" w:rsidRPr="00470EF0" w:rsidR="00577BD8" w:rsidP="00470EF0" w:rsidRDefault="00577BD8" w14:paraId="46515F36" wp14:textId="77777777">
      <w:pPr>
        <w:pStyle w:val="Paragrafoelenco"/>
        <w:widowControl w:val="0"/>
        <w:numPr>
          <w:ilvl w:val="1"/>
          <w:numId w:val="16"/>
        </w:numPr>
        <w:tabs>
          <w:tab w:val="left" w:pos="448"/>
        </w:tabs>
        <w:suppressAutoHyphens w:val="0"/>
        <w:spacing w:before="59" w:after="6" w:line="240" w:lineRule="auto"/>
        <w:rPr>
          <w:rFonts w:ascii="Book Antiqua" w:hAnsi="Book Antiqua" w:eastAsia="Arial" w:cs="Arial"/>
        </w:rPr>
      </w:pPr>
      <w:r w:rsidRPr="00470EF0">
        <w:rPr>
          <w:rFonts w:ascii="Book Antiqua" w:hAnsi="Book Antiqua" w:eastAsia="Arial" w:cs="Arial"/>
          <w:b/>
          <w:bCs/>
          <w:spacing w:val="-3"/>
        </w:rPr>
        <w:t xml:space="preserve">CARATTERISTICHE </w:t>
      </w:r>
      <w:r w:rsidRPr="00470EF0">
        <w:rPr>
          <w:rFonts w:ascii="Book Antiqua" w:hAnsi="Book Antiqua" w:eastAsia="Arial" w:cs="Arial"/>
          <w:b/>
          <w:bCs/>
        </w:rPr>
        <w:t>COMPORTAMENTALI</w:t>
      </w:r>
      <w:r w:rsidRPr="00470EF0">
        <w:rPr>
          <w:rFonts w:ascii="Book Antiqua" w:hAnsi="Book Antiqua" w:eastAsia="Arial" w:cs="Arial"/>
          <w:b/>
          <w:bCs/>
          <w:spacing w:val="-2"/>
        </w:rPr>
        <w:t xml:space="preserve"> </w:t>
      </w:r>
      <w:r w:rsidRPr="00470EF0">
        <w:rPr>
          <w:rFonts w:ascii="Book Antiqua" w:hAnsi="Book Antiqua" w:eastAsia="Arial" w:cs="Arial"/>
          <w:b/>
          <w:bCs/>
        </w:rPr>
        <w:t>DELL’ALLIEVO</w:t>
      </w:r>
    </w:p>
    <w:p xmlns:wp14="http://schemas.microsoft.com/office/word/2010/wordml" w:rsidRPr="00470EF0" w:rsidR="00577BD8" w:rsidP="00577BD8" w:rsidRDefault="00577BD8" w14:paraId="60061E4C" wp14:textId="77777777">
      <w:pPr>
        <w:pStyle w:val="Paragrafoelenco"/>
        <w:widowControl w:val="0"/>
        <w:tabs>
          <w:tab w:val="left" w:pos="791"/>
        </w:tabs>
        <w:suppressAutoHyphens w:val="0"/>
        <w:spacing w:before="59" w:after="6" w:line="240" w:lineRule="auto"/>
        <w:ind w:left="358"/>
        <w:rPr>
          <w:rFonts w:ascii="Book Antiqua" w:hAnsi="Book Antiqua" w:eastAsia="Arial" w:cs="Arial"/>
        </w:rPr>
      </w:pPr>
    </w:p>
    <w:tbl>
      <w:tblPr>
        <w:tblW w:w="0" w:type="auto"/>
        <w:tblLayout w:type="fixed"/>
        <w:tblCellMar>
          <w:left w:w="0" w:type="dxa"/>
          <w:right w:w="0" w:type="dxa"/>
        </w:tblCellMar>
        <w:tblLook w:val="01E0" w:firstRow="1" w:lastRow="1" w:firstColumn="1" w:lastColumn="1" w:noHBand="0" w:noVBand="0"/>
      </w:tblPr>
      <w:tblGrid>
        <w:gridCol w:w="3969"/>
        <w:gridCol w:w="1843"/>
        <w:gridCol w:w="1861"/>
        <w:gridCol w:w="1966"/>
      </w:tblGrid>
      <w:tr xmlns:wp14="http://schemas.microsoft.com/office/word/2010/wordml" w:rsidRPr="00470EF0" w:rsidR="008D15D9" w:rsidTr="00C15DCE" w14:paraId="48011732" wp14:textId="77777777">
        <w:trPr>
          <w:trHeight w:val="331" w:hRule="exact"/>
        </w:trPr>
        <w:tc>
          <w:tcPr>
            <w:tcW w:w="3969" w:type="dxa"/>
            <w:tcBorders>
              <w:bottom w:val="single" w:color="auto" w:sz="4" w:space="0"/>
              <w:right w:val="single" w:color="auto" w:sz="4" w:space="0"/>
            </w:tcBorders>
            <w:vAlign w:val="center"/>
          </w:tcPr>
          <w:p w:rsidRPr="00470EF0" w:rsidR="008D15D9" w:rsidP="00577BD8" w:rsidRDefault="008D15D9" w14:paraId="44EAFD9C" wp14:textId="77777777">
            <w:pPr>
              <w:jc w:val="center"/>
              <w:rPr>
                <w:rFonts w:ascii="Book Antiqua" w:hAnsi="Book Antiqua"/>
              </w:rPr>
            </w:pPr>
          </w:p>
        </w:tc>
        <w:tc>
          <w:tcPr>
            <w:tcW w:w="1843" w:type="dxa"/>
            <w:tcBorders>
              <w:top w:val="single" w:color="auto" w:sz="4" w:space="0"/>
              <w:left w:val="single" w:color="auto" w:sz="4" w:space="0"/>
              <w:bottom w:val="single" w:color="auto" w:sz="4" w:space="0"/>
              <w:right w:val="single" w:color="auto" w:sz="4" w:space="0"/>
            </w:tcBorders>
            <w:vAlign w:val="center"/>
          </w:tcPr>
          <w:p w:rsidRPr="00672854" w:rsidR="008D15D9" w:rsidP="00672854" w:rsidRDefault="008D15D9" w14:paraId="7D853DDE" wp14:textId="77777777">
            <w:pPr>
              <w:pStyle w:val="TableParagraph"/>
              <w:ind w:left="174" w:hanging="203"/>
              <w:jc w:val="center"/>
              <w:rPr>
                <w:rFonts w:ascii="Book Antiqua" w:hAnsi="Book Antiqua" w:eastAsia="Arial" w:cs="Arial"/>
                <w:b/>
                <w:sz w:val="24"/>
                <w:szCs w:val="24"/>
              </w:rPr>
            </w:pPr>
            <w:r w:rsidRPr="00672854">
              <w:rPr>
                <w:rFonts w:ascii="Book Antiqua" w:hAnsi="Book Antiqua" w:eastAsia="Arial" w:cs="Arial"/>
                <w:b/>
                <w:sz w:val="24"/>
                <w:szCs w:val="24"/>
              </w:rPr>
              <w:t>SI</w:t>
            </w:r>
          </w:p>
        </w:tc>
        <w:tc>
          <w:tcPr>
            <w:tcW w:w="1861" w:type="dxa"/>
            <w:tcBorders>
              <w:top w:val="single" w:color="auto" w:sz="4" w:space="0"/>
              <w:left w:val="single" w:color="auto" w:sz="4" w:space="0"/>
              <w:bottom w:val="single" w:color="auto" w:sz="4" w:space="0"/>
              <w:right w:val="single" w:color="auto" w:sz="4" w:space="0"/>
            </w:tcBorders>
            <w:vAlign w:val="center"/>
          </w:tcPr>
          <w:p w:rsidRPr="00672854" w:rsidR="008D15D9" w:rsidP="00672854" w:rsidRDefault="008D15D9" w14:paraId="3C625688" wp14:textId="77777777">
            <w:pPr>
              <w:pStyle w:val="TableParagraph"/>
              <w:ind w:left="175" w:hanging="229"/>
              <w:jc w:val="center"/>
              <w:rPr>
                <w:rFonts w:ascii="Book Antiqua" w:hAnsi="Book Antiqua" w:eastAsia="Arial" w:cs="Arial"/>
                <w:b/>
                <w:sz w:val="24"/>
                <w:szCs w:val="24"/>
              </w:rPr>
            </w:pPr>
            <w:r w:rsidRPr="00672854">
              <w:rPr>
                <w:rFonts w:ascii="Book Antiqua" w:hAnsi="Book Antiqua" w:eastAsia="Arial" w:cs="Arial"/>
                <w:b/>
                <w:sz w:val="24"/>
                <w:szCs w:val="24"/>
              </w:rPr>
              <w:t>NO</w:t>
            </w:r>
          </w:p>
        </w:tc>
        <w:tc>
          <w:tcPr>
            <w:tcW w:w="1966" w:type="dxa"/>
            <w:tcBorders>
              <w:top w:val="single" w:color="auto" w:sz="4" w:space="0"/>
              <w:left w:val="single" w:color="auto" w:sz="4" w:space="0"/>
              <w:bottom w:val="single" w:color="auto" w:sz="4" w:space="0"/>
              <w:right w:val="single" w:color="auto" w:sz="4" w:space="0"/>
            </w:tcBorders>
            <w:vAlign w:val="center"/>
          </w:tcPr>
          <w:p w:rsidRPr="00672854" w:rsidR="008D15D9" w:rsidP="00672854" w:rsidRDefault="00672854" w14:paraId="6ADC4805" wp14:textId="77777777">
            <w:pPr>
              <w:pStyle w:val="TableParagraph"/>
              <w:ind w:left="176"/>
              <w:jc w:val="center"/>
              <w:rPr>
                <w:rFonts w:ascii="Book Antiqua" w:hAnsi="Book Antiqua" w:eastAsia="Arial" w:cs="Arial"/>
                <w:b/>
                <w:sz w:val="24"/>
                <w:szCs w:val="24"/>
              </w:rPr>
            </w:pPr>
            <w:r w:rsidRPr="00672854">
              <w:rPr>
                <w:rFonts w:ascii="Book Antiqua" w:hAnsi="Book Antiqua" w:eastAsia="Arial" w:cs="Arial"/>
                <w:b/>
                <w:sz w:val="24"/>
                <w:szCs w:val="24"/>
              </w:rPr>
              <w:t>A  VOLTE</w:t>
            </w:r>
          </w:p>
        </w:tc>
      </w:tr>
      <w:tr xmlns:wp14="http://schemas.microsoft.com/office/word/2010/wordml" w:rsidRPr="00470EF0" w:rsidR="008D15D9" w:rsidTr="00C15DCE" w14:paraId="184942B4" wp14:textId="77777777">
        <w:trPr>
          <w:trHeight w:val="333" w:hRule="exact"/>
        </w:trPr>
        <w:tc>
          <w:tcPr>
            <w:tcW w:w="3969"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768E9B34" wp14:textId="77777777">
            <w:pPr>
              <w:pStyle w:val="TableParagraph"/>
              <w:ind w:left="126"/>
              <w:rPr>
                <w:rFonts w:ascii="Book Antiqua" w:hAnsi="Book Antiqua" w:eastAsia="Arial" w:cs="Arial"/>
              </w:rPr>
            </w:pPr>
            <w:r>
              <w:rPr>
                <w:rFonts w:ascii="Book Antiqua" w:hAnsi="Book Antiqua"/>
              </w:rPr>
              <w:t xml:space="preserve">Collaborazione </w:t>
            </w:r>
            <w:r w:rsidRPr="00470EF0">
              <w:rPr>
                <w:rFonts w:ascii="Book Antiqua" w:hAnsi="Book Antiqua"/>
              </w:rPr>
              <w:t>con i</w:t>
            </w:r>
            <w:r w:rsidRPr="00470EF0">
              <w:rPr>
                <w:rFonts w:ascii="Book Antiqua" w:hAnsi="Book Antiqua"/>
                <w:spacing w:val="-8"/>
              </w:rPr>
              <w:t xml:space="preserve"> </w:t>
            </w:r>
            <w:r w:rsidRPr="00470EF0">
              <w:rPr>
                <w:rFonts w:ascii="Book Antiqua" w:hAnsi="Book Antiqua"/>
              </w:rPr>
              <w:t>pari</w:t>
            </w:r>
          </w:p>
        </w:tc>
        <w:tc>
          <w:tcPr>
            <w:tcW w:w="1843"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4B94D5A5" wp14:textId="77777777">
            <w:pPr>
              <w:jc w:val="center"/>
              <w:rPr>
                <w:rFonts w:ascii="Book Antiqua" w:hAnsi="Book Antiqua"/>
              </w:rPr>
            </w:pPr>
          </w:p>
        </w:tc>
        <w:tc>
          <w:tcPr>
            <w:tcW w:w="1861"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3DEEC669" wp14:textId="77777777">
            <w:pPr>
              <w:jc w:val="center"/>
              <w:rPr>
                <w:rFonts w:ascii="Book Antiqua" w:hAnsi="Book Antiqua"/>
              </w:rPr>
            </w:pPr>
          </w:p>
        </w:tc>
        <w:tc>
          <w:tcPr>
            <w:tcW w:w="1966"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3656B9AB" wp14:textId="77777777">
            <w:pPr>
              <w:jc w:val="center"/>
              <w:rPr>
                <w:rFonts w:ascii="Book Antiqua" w:hAnsi="Book Antiqua"/>
              </w:rPr>
            </w:pPr>
          </w:p>
        </w:tc>
      </w:tr>
      <w:tr xmlns:wp14="http://schemas.microsoft.com/office/word/2010/wordml" w:rsidRPr="00470EF0" w:rsidR="008D15D9" w:rsidTr="00C15DCE" w14:paraId="726AF921" wp14:textId="77777777">
        <w:trPr>
          <w:trHeight w:val="267" w:hRule="exact"/>
        </w:trPr>
        <w:tc>
          <w:tcPr>
            <w:tcW w:w="3969"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43805D02" wp14:textId="77777777">
            <w:pPr>
              <w:pStyle w:val="TableParagraph"/>
              <w:ind w:left="126"/>
              <w:rPr>
                <w:rFonts w:ascii="Book Antiqua" w:hAnsi="Book Antiqua" w:eastAsia="Arial" w:cs="Arial"/>
              </w:rPr>
            </w:pPr>
            <w:r w:rsidRPr="00470EF0">
              <w:rPr>
                <w:rFonts w:ascii="Book Antiqua" w:hAnsi="Book Antiqua"/>
              </w:rPr>
              <w:t>Collaborazione con gli</w:t>
            </w:r>
            <w:r w:rsidRPr="00470EF0">
              <w:rPr>
                <w:rFonts w:ascii="Book Antiqua" w:hAnsi="Book Antiqua"/>
                <w:spacing w:val="-7"/>
              </w:rPr>
              <w:t xml:space="preserve"> </w:t>
            </w:r>
            <w:r w:rsidRPr="00470EF0">
              <w:rPr>
                <w:rFonts w:ascii="Book Antiqua" w:hAnsi="Book Antiqua"/>
              </w:rPr>
              <w:t>adulti</w:t>
            </w:r>
          </w:p>
        </w:tc>
        <w:tc>
          <w:tcPr>
            <w:tcW w:w="1843"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45FB0818" wp14:textId="77777777">
            <w:pPr>
              <w:jc w:val="center"/>
              <w:rPr>
                <w:rFonts w:ascii="Book Antiqua" w:hAnsi="Book Antiqua"/>
              </w:rPr>
            </w:pPr>
          </w:p>
        </w:tc>
        <w:tc>
          <w:tcPr>
            <w:tcW w:w="1861"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049F31CB" wp14:textId="77777777">
            <w:pPr>
              <w:jc w:val="center"/>
              <w:rPr>
                <w:rFonts w:ascii="Book Antiqua" w:hAnsi="Book Antiqua"/>
              </w:rPr>
            </w:pPr>
          </w:p>
        </w:tc>
        <w:tc>
          <w:tcPr>
            <w:tcW w:w="1966"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53128261" wp14:textId="77777777">
            <w:pPr>
              <w:jc w:val="center"/>
              <w:rPr>
                <w:rFonts w:ascii="Book Antiqua" w:hAnsi="Book Antiqua"/>
              </w:rPr>
            </w:pPr>
          </w:p>
        </w:tc>
      </w:tr>
      <w:tr xmlns:wp14="http://schemas.microsoft.com/office/word/2010/wordml" w:rsidRPr="00470EF0" w:rsidR="008D15D9" w:rsidTr="00C15DCE" w14:paraId="695C3869" wp14:textId="77777777">
        <w:trPr>
          <w:trHeight w:val="299" w:hRule="exact"/>
        </w:trPr>
        <w:tc>
          <w:tcPr>
            <w:tcW w:w="3969"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1BF485DD" wp14:textId="77777777">
            <w:pPr>
              <w:pStyle w:val="TableParagraph"/>
              <w:ind w:left="126"/>
              <w:rPr>
                <w:rFonts w:ascii="Book Antiqua" w:hAnsi="Book Antiqua" w:eastAsia="Arial" w:cs="Arial"/>
              </w:rPr>
            </w:pPr>
            <w:r w:rsidRPr="00470EF0">
              <w:rPr>
                <w:rFonts w:ascii="Book Antiqua" w:hAnsi="Book Antiqua"/>
              </w:rPr>
              <w:t>Motivazione allo</w:t>
            </w:r>
            <w:r w:rsidRPr="00470EF0">
              <w:rPr>
                <w:rFonts w:ascii="Book Antiqua" w:hAnsi="Book Antiqua"/>
                <w:spacing w:val="-11"/>
              </w:rPr>
              <w:t xml:space="preserve"> </w:t>
            </w:r>
            <w:r w:rsidRPr="00470EF0">
              <w:rPr>
                <w:rFonts w:ascii="Book Antiqua" w:hAnsi="Book Antiqua"/>
              </w:rPr>
              <w:t>studio</w:t>
            </w:r>
          </w:p>
        </w:tc>
        <w:tc>
          <w:tcPr>
            <w:tcW w:w="1843"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62486C05" wp14:textId="77777777">
            <w:pPr>
              <w:jc w:val="center"/>
              <w:rPr>
                <w:rFonts w:ascii="Book Antiqua" w:hAnsi="Book Antiqua"/>
              </w:rPr>
            </w:pPr>
          </w:p>
        </w:tc>
        <w:tc>
          <w:tcPr>
            <w:tcW w:w="1861"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4101652C" wp14:textId="77777777">
            <w:pPr>
              <w:jc w:val="center"/>
              <w:rPr>
                <w:rFonts w:ascii="Book Antiqua" w:hAnsi="Book Antiqua"/>
              </w:rPr>
            </w:pPr>
          </w:p>
        </w:tc>
        <w:tc>
          <w:tcPr>
            <w:tcW w:w="1966"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4B99056E" wp14:textId="77777777">
            <w:pPr>
              <w:jc w:val="center"/>
              <w:rPr>
                <w:rFonts w:ascii="Book Antiqua" w:hAnsi="Book Antiqua"/>
              </w:rPr>
            </w:pPr>
          </w:p>
        </w:tc>
      </w:tr>
      <w:tr xmlns:wp14="http://schemas.microsoft.com/office/word/2010/wordml" w:rsidRPr="00470EF0" w:rsidR="008D15D9" w:rsidTr="00C15DCE" w14:paraId="796C33C0" wp14:textId="77777777">
        <w:trPr>
          <w:trHeight w:val="275" w:hRule="exact"/>
        </w:trPr>
        <w:tc>
          <w:tcPr>
            <w:tcW w:w="3969"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67E88C06" wp14:textId="77777777">
            <w:pPr>
              <w:pStyle w:val="TableParagraph"/>
              <w:ind w:left="126"/>
              <w:rPr>
                <w:rFonts w:ascii="Book Antiqua" w:hAnsi="Book Antiqua" w:eastAsia="Arial" w:cs="Arial"/>
              </w:rPr>
            </w:pPr>
            <w:r w:rsidRPr="00470EF0">
              <w:rPr>
                <w:rFonts w:ascii="Book Antiqua" w:hAnsi="Book Antiqua"/>
              </w:rPr>
              <w:t>Disponibilità alle</w:t>
            </w:r>
            <w:r w:rsidRPr="00470EF0">
              <w:rPr>
                <w:rFonts w:ascii="Book Antiqua" w:hAnsi="Book Antiqua"/>
                <w:spacing w:val="-6"/>
              </w:rPr>
              <w:t xml:space="preserve"> </w:t>
            </w:r>
            <w:r w:rsidRPr="00470EF0">
              <w:rPr>
                <w:rFonts w:ascii="Book Antiqua" w:hAnsi="Book Antiqua"/>
              </w:rPr>
              <w:t>attività</w:t>
            </w:r>
          </w:p>
        </w:tc>
        <w:tc>
          <w:tcPr>
            <w:tcW w:w="1843"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1299C43A" wp14:textId="77777777">
            <w:pPr>
              <w:jc w:val="center"/>
              <w:rPr>
                <w:rFonts w:ascii="Book Antiqua" w:hAnsi="Book Antiqua"/>
              </w:rPr>
            </w:pPr>
          </w:p>
        </w:tc>
        <w:tc>
          <w:tcPr>
            <w:tcW w:w="1861"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4DDBEF00" wp14:textId="77777777">
            <w:pPr>
              <w:jc w:val="center"/>
              <w:rPr>
                <w:rFonts w:ascii="Book Antiqua" w:hAnsi="Book Antiqua"/>
              </w:rPr>
            </w:pPr>
          </w:p>
        </w:tc>
        <w:tc>
          <w:tcPr>
            <w:tcW w:w="1966"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3461D779" wp14:textId="77777777">
            <w:pPr>
              <w:jc w:val="center"/>
              <w:rPr>
                <w:rFonts w:ascii="Book Antiqua" w:hAnsi="Book Antiqua"/>
              </w:rPr>
            </w:pPr>
          </w:p>
        </w:tc>
      </w:tr>
      <w:tr xmlns:wp14="http://schemas.microsoft.com/office/word/2010/wordml" w:rsidRPr="00470EF0" w:rsidR="008D15D9" w:rsidTr="00C15DCE" w14:paraId="52DCACBC" wp14:textId="77777777">
        <w:trPr>
          <w:trHeight w:val="279" w:hRule="exact"/>
        </w:trPr>
        <w:tc>
          <w:tcPr>
            <w:tcW w:w="3969"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5983E573" wp14:textId="77777777">
            <w:pPr>
              <w:pStyle w:val="TableParagraph"/>
              <w:ind w:left="126"/>
              <w:rPr>
                <w:rFonts w:ascii="Book Antiqua" w:hAnsi="Book Antiqua" w:eastAsia="Arial" w:cs="Arial"/>
              </w:rPr>
            </w:pPr>
            <w:r w:rsidRPr="00470EF0">
              <w:rPr>
                <w:rFonts w:ascii="Book Antiqua" w:hAnsi="Book Antiqua"/>
              </w:rPr>
              <w:t>Rispetto delle</w:t>
            </w:r>
            <w:r w:rsidRPr="00470EF0">
              <w:rPr>
                <w:rFonts w:ascii="Book Antiqua" w:hAnsi="Book Antiqua"/>
                <w:spacing w:val="1"/>
              </w:rPr>
              <w:t xml:space="preserve"> </w:t>
            </w:r>
            <w:r w:rsidRPr="00470EF0">
              <w:rPr>
                <w:rFonts w:ascii="Book Antiqua" w:hAnsi="Book Antiqua"/>
              </w:rPr>
              <w:t>regole</w:t>
            </w:r>
          </w:p>
        </w:tc>
        <w:tc>
          <w:tcPr>
            <w:tcW w:w="1843"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3CF2D8B6" wp14:textId="77777777">
            <w:pPr>
              <w:jc w:val="center"/>
              <w:rPr>
                <w:rFonts w:ascii="Book Antiqua" w:hAnsi="Book Antiqua"/>
              </w:rPr>
            </w:pPr>
          </w:p>
        </w:tc>
        <w:tc>
          <w:tcPr>
            <w:tcW w:w="1861"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0FB78278" wp14:textId="77777777">
            <w:pPr>
              <w:jc w:val="center"/>
              <w:rPr>
                <w:rFonts w:ascii="Book Antiqua" w:hAnsi="Book Antiqua"/>
              </w:rPr>
            </w:pPr>
          </w:p>
        </w:tc>
        <w:tc>
          <w:tcPr>
            <w:tcW w:w="1966"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1FC39945" wp14:textId="77777777">
            <w:pPr>
              <w:jc w:val="center"/>
              <w:rPr>
                <w:rFonts w:ascii="Book Antiqua" w:hAnsi="Book Antiqua"/>
              </w:rPr>
            </w:pPr>
          </w:p>
        </w:tc>
      </w:tr>
      <w:tr xmlns:wp14="http://schemas.microsoft.com/office/word/2010/wordml" w:rsidRPr="00470EF0" w:rsidR="008D15D9" w:rsidTr="00C15DCE" w14:paraId="267430F4" wp14:textId="77777777">
        <w:trPr>
          <w:trHeight w:val="297" w:hRule="exact"/>
        </w:trPr>
        <w:tc>
          <w:tcPr>
            <w:tcW w:w="3969"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6710BB53" wp14:textId="77777777">
            <w:pPr>
              <w:pStyle w:val="TableParagraph"/>
              <w:ind w:left="126"/>
              <w:rPr>
                <w:rFonts w:ascii="Book Antiqua" w:hAnsi="Book Antiqua" w:eastAsia="Arial" w:cs="Arial"/>
              </w:rPr>
            </w:pPr>
            <w:r w:rsidRPr="00470EF0">
              <w:rPr>
                <w:rFonts w:ascii="Book Antiqua" w:hAnsi="Book Antiqua"/>
              </w:rPr>
              <w:t>Autonomia</w:t>
            </w:r>
            <w:r w:rsidRPr="00470EF0">
              <w:rPr>
                <w:rFonts w:ascii="Book Antiqua" w:hAnsi="Book Antiqua"/>
                <w:spacing w:val="-3"/>
              </w:rPr>
              <w:t xml:space="preserve"> </w:t>
            </w:r>
            <w:r w:rsidRPr="00470EF0">
              <w:rPr>
                <w:rFonts w:ascii="Book Antiqua" w:hAnsi="Book Antiqua"/>
              </w:rPr>
              <w:t>personale</w:t>
            </w:r>
          </w:p>
        </w:tc>
        <w:tc>
          <w:tcPr>
            <w:tcW w:w="1843"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0562CB0E" wp14:textId="77777777">
            <w:pPr>
              <w:jc w:val="center"/>
              <w:rPr>
                <w:rFonts w:ascii="Book Antiqua" w:hAnsi="Book Antiqua"/>
              </w:rPr>
            </w:pPr>
          </w:p>
        </w:tc>
        <w:tc>
          <w:tcPr>
            <w:tcW w:w="1861"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34CE0A41" wp14:textId="77777777">
            <w:pPr>
              <w:jc w:val="center"/>
              <w:rPr>
                <w:rFonts w:ascii="Book Antiqua" w:hAnsi="Book Antiqua"/>
              </w:rPr>
            </w:pPr>
          </w:p>
        </w:tc>
        <w:tc>
          <w:tcPr>
            <w:tcW w:w="1966"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62EBF3C5" wp14:textId="77777777">
            <w:pPr>
              <w:jc w:val="center"/>
              <w:rPr>
                <w:rFonts w:ascii="Book Antiqua" w:hAnsi="Book Antiqua"/>
              </w:rPr>
            </w:pPr>
          </w:p>
        </w:tc>
      </w:tr>
      <w:tr xmlns:wp14="http://schemas.microsoft.com/office/word/2010/wordml" w:rsidRPr="00470EF0" w:rsidR="008D15D9" w:rsidTr="00C15DCE" w14:paraId="5FE74E56" wp14:textId="77777777">
        <w:trPr>
          <w:trHeight w:val="307" w:hRule="exact"/>
        </w:trPr>
        <w:tc>
          <w:tcPr>
            <w:tcW w:w="3969"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50FC5339" wp14:textId="77777777">
            <w:pPr>
              <w:pStyle w:val="TableParagraph"/>
              <w:spacing w:before="2"/>
              <w:ind w:left="126"/>
              <w:rPr>
                <w:rFonts w:ascii="Book Antiqua" w:hAnsi="Book Antiqua" w:eastAsia="Arial" w:cs="Arial"/>
              </w:rPr>
            </w:pPr>
            <w:r w:rsidRPr="00470EF0">
              <w:rPr>
                <w:rFonts w:ascii="Book Antiqua" w:hAnsi="Book Antiqua"/>
              </w:rPr>
              <w:t>Organizzazione nel lavoro scolastico</w:t>
            </w:r>
          </w:p>
        </w:tc>
        <w:tc>
          <w:tcPr>
            <w:tcW w:w="1843"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6D98A12B" wp14:textId="77777777">
            <w:pPr>
              <w:jc w:val="center"/>
              <w:rPr>
                <w:rFonts w:ascii="Book Antiqua" w:hAnsi="Book Antiqua"/>
              </w:rPr>
            </w:pPr>
          </w:p>
        </w:tc>
        <w:tc>
          <w:tcPr>
            <w:tcW w:w="1861"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2946DB82" wp14:textId="77777777">
            <w:pPr>
              <w:jc w:val="center"/>
              <w:rPr>
                <w:rFonts w:ascii="Book Antiqua" w:hAnsi="Book Antiqua"/>
              </w:rPr>
            </w:pPr>
          </w:p>
        </w:tc>
        <w:tc>
          <w:tcPr>
            <w:tcW w:w="1966"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5997CC1D" wp14:textId="77777777">
            <w:pPr>
              <w:jc w:val="center"/>
              <w:rPr>
                <w:rFonts w:ascii="Book Antiqua" w:hAnsi="Book Antiqua"/>
              </w:rPr>
            </w:pPr>
          </w:p>
        </w:tc>
      </w:tr>
      <w:tr xmlns:wp14="http://schemas.microsoft.com/office/word/2010/wordml" w:rsidRPr="00470EF0" w:rsidR="008D15D9" w:rsidTr="00C15DCE" w14:paraId="4C9EFC8A" wp14:textId="77777777">
        <w:trPr>
          <w:trHeight w:val="297" w:hRule="exact"/>
        </w:trPr>
        <w:tc>
          <w:tcPr>
            <w:tcW w:w="3969"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5873690C" wp14:textId="77777777">
            <w:pPr>
              <w:pStyle w:val="TableParagraph"/>
              <w:ind w:left="126"/>
              <w:rPr>
                <w:rFonts w:ascii="Book Antiqua" w:hAnsi="Book Antiqua" w:eastAsia="Arial" w:cs="Arial"/>
              </w:rPr>
            </w:pPr>
            <w:r w:rsidRPr="00470EF0">
              <w:rPr>
                <w:rFonts w:ascii="Book Antiqua" w:hAnsi="Book Antiqua"/>
              </w:rPr>
              <w:t>Esecuzione del lavoro domestico</w:t>
            </w:r>
          </w:p>
        </w:tc>
        <w:tc>
          <w:tcPr>
            <w:tcW w:w="1843"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110FFD37" wp14:textId="77777777">
            <w:pPr>
              <w:jc w:val="center"/>
              <w:rPr>
                <w:rFonts w:ascii="Book Antiqua" w:hAnsi="Book Antiqua"/>
              </w:rPr>
            </w:pPr>
          </w:p>
        </w:tc>
        <w:tc>
          <w:tcPr>
            <w:tcW w:w="1861"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6B699379" wp14:textId="77777777">
            <w:pPr>
              <w:jc w:val="center"/>
              <w:rPr>
                <w:rFonts w:ascii="Book Antiqua" w:hAnsi="Book Antiqua"/>
              </w:rPr>
            </w:pPr>
          </w:p>
        </w:tc>
        <w:tc>
          <w:tcPr>
            <w:tcW w:w="1966"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3FE9F23F" wp14:textId="77777777">
            <w:pPr>
              <w:jc w:val="center"/>
              <w:rPr>
                <w:rFonts w:ascii="Book Antiqua" w:hAnsi="Book Antiqua"/>
              </w:rPr>
            </w:pPr>
          </w:p>
        </w:tc>
      </w:tr>
      <w:tr xmlns:wp14="http://schemas.microsoft.com/office/word/2010/wordml" w:rsidRPr="00470EF0" w:rsidR="008D15D9" w:rsidTr="00C15DCE" w14:paraId="2698A6C7" wp14:textId="77777777">
        <w:trPr>
          <w:trHeight w:val="275" w:hRule="exact"/>
        </w:trPr>
        <w:tc>
          <w:tcPr>
            <w:tcW w:w="3969"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5CC8510F" wp14:textId="77777777">
            <w:pPr>
              <w:pStyle w:val="TableParagraph"/>
              <w:ind w:left="126"/>
              <w:rPr>
                <w:rFonts w:ascii="Book Antiqua" w:hAnsi="Book Antiqua" w:eastAsia="Arial" w:cs="Arial"/>
              </w:rPr>
            </w:pPr>
            <w:r w:rsidRPr="00470EF0">
              <w:rPr>
                <w:rFonts w:ascii="Book Antiqua" w:hAnsi="Book Antiqua"/>
              </w:rPr>
              <w:t>Cura del</w:t>
            </w:r>
            <w:r w:rsidRPr="00470EF0">
              <w:rPr>
                <w:rFonts w:ascii="Book Antiqua" w:hAnsi="Book Antiqua"/>
                <w:spacing w:val="-1"/>
              </w:rPr>
              <w:t xml:space="preserve"> </w:t>
            </w:r>
            <w:r w:rsidRPr="00470EF0">
              <w:rPr>
                <w:rFonts w:ascii="Book Antiqua" w:hAnsi="Book Antiqua"/>
              </w:rPr>
              <w:t>materiale</w:t>
            </w:r>
          </w:p>
        </w:tc>
        <w:tc>
          <w:tcPr>
            <w:tcW w:w="1843"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1F72F646" wp14:textId="77777777">
            <w:pPr>
              <w:jc w:val="center"/>
              <w:rPr>
                <w:rFonts w:ascii="Book Antiqua" w:hAnsi="Book Antiqua"/>
              </w:rPr>
            </w:pPr>
          </w:p>
        </w:tc>
        <w:tc>
          <w:tcPr>
            <w:tcW w:w="1861"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08CE6F91" wp14:textId="77777777">
            <w:pPr>
              <w:jc w:val="center"/>
              <w:rPr>
                <w:rFonts w:ascii="Book Antiqua" w:hAnsi="Book Antiqua"/>
              </w:rPr>
            </w:pPr>
          </w:p>
        </w:tc>
        <w:tc>
          <w:tcPr>
            <w:tcW w:w="1966"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61CDCEAD" wp14:textId="77777777">
            <w:pPr>
              <w:jc w:val="center"/>
              <w:rPr>
                <w:rFonts w:ascii="Book Antiqua" w:hAnsi="Book Antiqua"/>
              </w:rPr>
            </w:pPr>
          </w:p>
        </w:tc>
      </w:tr>
      <w:tr xmlns:wp14="http://schemas.microsoft.com/office/word/2010/wordml" w:rsidRPr="00470EF0" w:rsidR="008D15D9" w:rsidTr="00C15DCE" w14:paraId="21695D00" wp14:textId="77777777">
        <w:trPr>
          <w:trHeight w:val="279" w:hRule="exact"/>
        </w:trPr>
        <w:tc>
          <w:tcPr>
            <w:tcW w:w="3969"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41A0F5A2" wp14:textId="77777777">
            <w:pPr>
              <w:pStyle w:val="TableParagraph"/>
              <w:ind w:left="126"/>
              <w:rPr>
                <w:rFonts w:ascii="Book Antiqua" w:hAnsi="Book Antiqua" w:eastAsia="Arial" w:cs="Arial"/>
              </w:rPr>
            </w:pPr>
            <w:r w:rsidRPr="00470EF0">
              <w:rPr>
                <w:rFonts w:ascii="Book Antiqua" w:hAnsi="Book Antiqua"/>
              </w:rPr>
              <w:t>Frequenza</w:t>
            </w:r>
            <w:r w:rsidRPr="00470EF0">
              <w:rPr>
                <w:rFonts w:ascii="Book Antiqua" w:hAnsi="Book Antiqua"/>
                <w:spacing w:val="-1"/>
              </w:rPr>
              <w:t xml:space="preserve"> </w:t>
            </w:r>
            <w:r w:rsidRPr="00470EF0">
              <w:rPr>
                <w:rFonts w:ascii="Book Antiqua" w:hAnsi="Book Antiqua"/>
              </w:rPr>
              <w:t>regolare</w:t>
            </w:r>
          </w:p>
        </w:tc>
        <w:tc>
          <w:tcPr>
            <w:tcW w:w="1843"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6BB9E253" wp14:textId="77777777">
            <w:pPr>
              <w:jc w:val="center"/>
              <w:rPr>
                <w:rFonts w:ascii="Book Antiqua" w:hAnsi="Book Antiqua"/>
              </w:rPr>
            </w:pPr>
          </w:p>
        </w:tc>
        <w:tc>
          <w:tcPr>
            <w:tcW w:w="1861"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23DE523C" wp14:textId="77777777">
            <w:pPr>
              <w:jc w:val="center"/>
              <w:rPr>
                <w:rFonts w:ascii="Book Antiqua" w:hAnsi="Book Antiqua"/>
              </w:rPr>
            </w:pPr>
          </w:p>
        </w:tc>
        <w:tc>
          <w:tcPr>
            <w:tcW w:w="1966" w:type="dxa"/>
            <w:tcBorders>
              <w:top w:val="single" w:color="auto" w:sz="4" w:space="0"/>
              <w:left w:val="single" w:color="auto" w:sz="4" w:space="0"/>
              <w:bottom w:val="single" w:color="auto" w:sz="4" w:space="0"/>
              <w:right w:val="single" w:color="auto" w:sz="4" w:space="0"/>
            </w:tcBorders>
            <w:vAlign w:val="center"/>
          </w:tcPr>
          <w:p w:rsidRPr="00470EF0" w:rsidR="008D15D9" w:rsidP="00577BD8" w:rsidRDefault="008D15D9" w14:paraId="52E56223" wp14:textId="77777777">
            <w:pPr>
              <w:jc w:val="center"/>
              <w:rPr>
                <w:rFonts w:ascii="Book Antiqua" w:hAnsi="Book Antiqua"/>
              </w:rPr>
            </w:pPr>
          </w:p>
        </w:tc>
      </w:tr>
      <w:tr xmlns:wp14="http://schemas.microsoft.com/office/word/2010/wordml" w:rsidRPr="00FD6A51" w:rsidR="00672854" w:rsidTr="00C15DCE" w14:paraId="5B1D996B" wp14:textId="77777777">
        <w:tblPrEx>
          <w:tblCellMar>
            <w:top w:w="55" w:type="dxa"/>
            <w:left w:w="55" w:type="dxa"/>
            <w:bottom w:w="55" w:type="dxa"/>
            <w:right w:w="55" w:type="dxa"/>
          </w:tblCellMar>
          <w:tblLook w:val="0000" w:firstRow="0" w:lastRow="0" w:firstColumn="0" w:lastColumn="0" w:noHBand="0" w:noVBand="0"/>
        </w:tblPrEx>
        <w:tc>
          <w:tcPr>
            <w:tcW w:w="9639" w:type="dxa"/>
            <w:gridSpan w:val="4"/>
            <w:tcBorders>
              <w:left w:val="single" w:color="000000" w:sz="1" w:space="0"/>
              <w:bottom w:val="single" w:color="000000" w:sz="1" w:space="0"/>
              <w:right w:val="single" w:color="000000" w:sz="1" w:space="0"/>
            </w:tcBorders>
            <w:shd w:val="clear" w:color="auto" w:fill="auto"/>
          </w:tcPr>
          <w:p w:rsidRPr="00FD6A51" w:rsidR="00672854" w:rsidP="00C15DCE" w:rsidRDefault="00672854" w14:paraId="69FA67E6" wp14:textId="77777777">
            <w:pPr>
              <w:pStyle w:val="Contenutotabella"/>
              <w:snapToGrid w:val="0"/>
              <w:spacing w:line="240" w:lineRule="auto"/>
              <w:rPr>
                <w:rFonts w:ascii="Book Antiqua" w:hAnsi="Book Antiqua"/>
                <w:sz w:val="20"/>
                <w:szCs w:val="20"/>
              </w:rPr>
            </w:pPr>
            <w:r w:rsidRPr="00602463">
              <w:rPr>
                <w:rFonts w:ascii="Book Antiqua" w:hAnsi="Book Antiqua"/>
              </w:rPr>
              <w:t>Altri disturbi associati</w:t>
            </w:r>
            <w:r>
              <w:rPr>
                <w:rFonts w:ascii="Book Antiqua" w:hAnsi="Book Antiqua"/>
                <w:sz w:val="20"/>
                <w:szCs w:val="20"/>
              </w:rPr>
              <w:t>: __________________________________________________________________________________________</w:t>
            </w:r>
            <w:r w:rsidR="00C15DCE">
              <w:rPr>
                <w:rFonts w:ascii="Book Antiqua" w:hAnsi="Book Antiqua"/>
                <w:sz w:val="20"/>
                <w:szCs w:val="20"/>
              </w:rPr>
              <w:t>____</w:t>
            </w:r>
            <w:r>
              <w:rPr>
                <w:rFonts w:ascii="Book Antiqua" w:hAnsi="Book Antiqua"/>
                <w:sz w:val="20"/>
                <w:szCs w:val="20"/>
              </w:rPr>
              <w:t>_</w:t>
            </w:r>
          </w:p>
        </w:tc>
      </w:tr>
    </w:tbl>
    <w:p xmlns:wp14="http://schemas.microsoft.com/office/word/2010/wordml" w:rsidRPr="00470EF0" w:rsidR="00577BD8" w:rsidP="00577BD8" w:rsidRDefault="00577BD8" w14:paraId="07547A01" wp14:textId="77777777">
      <w:pPr>
        <w:spacing w:before="4"/>
        <w:rPr>
          <w:rFonts w:ascii="Book Antiqua" w:hAnsi="Book Antiqua" w:eastAsia="Arial" w:cs="Arial"/>
          <w:b/>
          <w:bCs/>
          <w:sz w:val="21"/>
          <w:szCs w:val="21"/>
        </w:rPr>
      </w:pPr>
    </w:p>
    <w:p xmlns:wp14="http://schemas.microsoft.com/office/word/2010/wordml" w:rsidRPr="00470EF0" w:rsidR="00577BD8" w:rsidP="00470EF0" w:rsidRDefault="00577BD8" w14:paraId="3F74B08D" wp14:textId="77777777">
      <w:pPr>
        <w:pStyle w:val="Paragrafoelenco"/>
        <w:widowControl w:val="0"/>
        <w:numPr>
          <w:ilvl w:val="1"/>
          <w:numId w:val="16"/>
        </w:numPr>
        <w:tabs>
          <w:tab w:val="left" w:pos="462"/>
          <w:tab w:val="left" w:pos="5245"/>
        </w:tabs>
        <w:suppressAutoHyphens w:val="0"/>
        <w:spacing w:before="72" w:after="0" w:line="480" w:lineRule="auto"/>
        <w:ind w:right="-1"/>
        <w:rPr>
          <w:rFonts w:ascii="Book Antiqua" w:hAnsi="Book Antiqua" w:eastAsia="Arial" w:cs="Arial"/>
        </w:rPr>
      </w:pPr>
      <w:r w:rsidRPr="00470EF0">
        <w:rPr>
          <w:rFonts w:ascii="Book Antiqua" w:hAnsi="Book Antiqua" w:eastAsia="Arial" w:cs="Arial"/>
          <w:b/>
          <w:bCs/>
        </w:rPr>
        <w:t>OSSERVAZIONI SUL PROCESSO DI APPRENDIMENTO Ha difficoltà</w:t>
      </w:r>
      <w:r w:rsidRPr="00470EF0">
        <w:rPr>
          <w:rFonts w:ascii="Book Antiqua" w:hAnsi="Book Antiqua" w:eastAsia="Arial" w:cs="Arial"/>
          <w:b/>
          <w:bCs/>
          <w:spacing w:val="7"/>
        </w:rPr>
        <w:t xml:space="preserve"> </w:t>
      </w:r>
      <w:r w:rsidRPr="00470EF0">
        <w:rPr>
          <w:rFonts w:ascii="Book Antiqua" w:hAnsi="Book Antiqua" w:eastAsia="Arial" w:cs="Arial"/>
          <w:b/>
          <w:bCs/>
        </w:rPr>
        <w:t>nella…</w:t>
      </w:r>
    </w:p>
    <w:tbl>
      <w:tblPr>
        <w:tblW w:w="9589" w:type="dxa"/>
        <w:tblLayout w:type="fixed"/>
        <w:tblCellMar>
          <w:left w:w="0" w:type="dxa"/>
          <w:right w:w="0" w:type="dxa"/>
        </w:tblCellMar>
        <w:tblLook w:val="01E0" w:firstRow="1" w:lastRow="1" w:firstColumn="1" w:lastColumn="1" w:noHBand="0" w:noVBand="0"/>
      </w:tblPr>
      <w:tblGrid>
        <w:gridCol w:w="3969"/>
        <w:gridCol w:w="1873"/>
        <w:gridCol w:w="1873"/>
        <w:gridCol w:w="1874"/>
      </w:tblGrid>
      <w:tr xmlns:wp14="http://schemas.microsoft.com/office/word/2010/wordml" w:rsidRPr="00470EF0" w:rsidR="00672854" w:rsidTr="00271FCE" w14:paraId="0F2363AC" wp14:textId="77777777">
        <w:trPr>
          <w:trHeight w:val="331" w:hRule="exact"/>
        </w:trPr>
        <w:tc>
          <w:tcPr>
            <w:tcW w:w="3969" w:type="dxa"/>
            <w:tcBorders>
              <w:bottom w:val="single" w:color="auto" w:sz="4" w:space="0"/>
              <w:right w:val="single" w:color="auto" w:sz="4" w:space="0"/>
            </w:tcBorders>
          </w:tcPr>
          <w:p w:rsidRPr="00470EF0" w:rsidR="00672854" w:rsidP="00672854" w:rsidRDefault="00672854" w14:paraId="5043CB0F" wp14:textId="77777777">
            <w:pPr>
              <w:pStyle w:val="TableParagraph"/>
              <w:spacing w:line="251" w:lineRule="exact"/>
              <w:ind w:left="103"/>
              <w:rPr>
                <w:rFonts w:ascii="Book Antiqua" w:hAnsi="Book Antiqua" w:eastAsia="Arial" w:cs="Arial"/>
              </w:rPr>
            </w:pPr>
          </w:p>
        </w:tc>
        <w:tc>
          <w:tcPr>
            <w:tcW w:w="1873" w:type="dxa"/>
            <w:tcBorders>
              <w:top w:val="single" w:color="auto" w:sz="4" w:space="0"/>
              <w:left w:val="single" w:color="auto" w:sz="4" w:space="0"/>
              <w:bottom w:val="single" w:color="auto" w:sz="4" w:space="0"/>
              <w:right w:val="single" w:color="auto" w:sz="4" w:space="0"/>
            </w:tcBorders>
            <w:vAlign w:val="center"/>
          </w:tcPr>
          <w:p w:rsidRPr="00672854" w:rsidR="00672854" w:rsidP="00672854" w:rsidRDefault="00672854" w14:paraId="04BD1724" wp14:textId="77777777">
            <w:pPr>
              <w:pStyle w:val="TableParagraph"/>
              <w:ind w:left="174" w:hanging="203"/>
              <w:jc w:val="center"/>
              <w:rPr>
                <w:rFonts w:ascii="Book Antiqua" w:hAnsi="Book Antiqua" w:eastAsia="Arial" w:cs="Arial"/>
                <w:b/>
                <w:sz w:val="24"/>
                <w:szCs w:val="24"/>
              </w:rPr>
            </w:pPr>
            <w:r w:rsidRPr="00672854">
              <w:rPr>
                <w:rFonts w:ascii="Book Antiqua" w:hAnsi="Book Antiqua" w:eastAsia="Arial" w:cs="Arial"/>
                <w:b/>
                <w:sz w:val="24"/>
                <w:szCs w:val="24"/>
              </w:rPr>
              <w:t>SI</w:t>
            </w:r>
          </w:p>
        </w:tc>
        <w:tc>
          <w:tcPr>
            <w:tcW w:w="1873" w:type="dxa"/>
            <w:tcBorders>
              <w:top w:val="single" w:color="auto" w:sz="4" w:space="0"/>
              <w:left w:val="single" w:color="auto" w:sz="4" w:space="0"/>
              <w:bottom w:val="single" w:color="auto" w:sz="4" w:space="0"/>
              <w:right w:val="single" w:color="auto" w:sz="4" w:space="0"/>
            </w:tcBorders>
            <w:vAlign w:val="center"/>
          </w:tcPr>
          <w:p w:rsidRPr="00672854" w:rsidR="00672854" w:rsidP="00672854" w:rsidRDefault="00672854" w14:paraId="243F107E" wp14:textId="77777777">
            <w:pPr>
              <w:pStyle w:val="TableParagraph"/>
              <w:ind w:left="175" w:hanging="229"/>
              <w:jc w:val="center"/>
              <w:rPr>
                <w:rFonts w:ascii="Book Antiqua" w:hAnsi="Book Antiqua" w:eastAsia="Arial" w:cs="Arial"/>
                <w:b/>
                <w:sz w:val="24"/>
                <w:szCs w:val="24"/>
              </w:rPr>
            </w:pPr>
            <w:r w:rsidRPr="00672854">
              <w:rPr>
                <w:rFonts w:ascii="Book Antiqua" w:hAnsi="Book Antiqua" w:eastAsia="Arial" w:cs="Arial"/>
                <w:b/>
                <w:sz w:val="24"/>
                <w:szCs w:val="24"/>
              </w:rPr>
              <w:t>NO</w:t>
            </w:r>
          </w:p>
        </w:tc>
        <w:tc>
          <w:tcPr>
            <w:tcW w:w="1874" w:type="dxa"/>
            <w:tcBorders>
              <w:top w:val="single" w:color="auto" w:sz="4" w:space="0"/>
              <w:left w:val="single" w:color="auto" w:sz="4" w:space="0"/>
              <w:bottom w:val="single" w:color="auto" w:sz="4" w:space="0"/>
              <w:right w:val="single" w:color="auto" w:sz="4" w:space="0"/>
            </w:tcBorders>
            <w:vAlign w:val="center"/>
          </w:tcPr>
          <w:p w:rsidRPr="00672854" w:rsidR="00672854" w:rsidP="00672854" w:rsidRDefault="00672854" w14:paraId="728CA868" wp14:textId="77777777">
            <w:pPr>
              <w:pStyle w:val="TableParagraph"/>
              <w:ind w:left="176"/>
              <w:jc w:val="center"/>
              <w:rPr>
                <w:rFonts w:ascii="Book Antiqua" w:hAnsi="Book Antiqua" w:eastAsia="Arial" w:cs="Arial"/>
                <w:b/>
                <w:sz w:val="24"/>
                <w:szCs w:val="24"/>
              </w:rPr>
            </w:pPr>
            <w:r w:rsidRPr="00672854">
              <w:rPr>
                <w:rFonts w:ascii="Book Antiqua" w:hAnsi="Book Antiqua" w:eastAsia="Arial" w:cs="Arial"/>
                <w:b/>
                <w:sz w:val="24"/>
                <w:szCs w:val="24"/>
              </w:rPr>
              <w:t>A  VOLTE</w:t>
            </w:r>
          </w:p>
        </w:tc>
      </w:tr>
      <w:tr xmlns:wp14="http://schemas.microsoft.com/office/word/2010/wordml" w:rsidRPr="00470EF0" w:rsidR="00F562AA" w:rsidTr="008D15D9" w14:paraId="07BD2FCA" wp14:textId="77777777">
        <w:trPr>
          <w:trHeight w:val="264" w:hRule="exact"/>
        </w:trPr>
        <w:tc>
          <w:tcPr>
            <w:tcW w:w="3969" w:type="dxa"/>
            <w:tcBorders>
              <w:top w:val="single" w:color="auto" w:sz="4" w:space="0"/>
              <w:left w:val="single" w:color="auto" w:sz="4" w:space="0"/>
              <w:bottom w:val="single" w:color="auto" w:sz="4" w:space="0"/>
              <w:right w:val="single" w:color="auto" w:sz="4" w:space="0"/>
            </w:tcBorders>
          </w:tcPr>
          <w:p w:rsidRPr="00470EF0" w:rsidR="00F562AA" w:rsidP="00271FCE" w:rsidRDefault="00F562AA" w14:paraId="7E80AFA7" wp14:textId="77777777">
            <w:pPr>
              <w:pStyle w:val="TableParagraph"/>
              <w:spacing w:line="251" w:lineRule="exact"/>
              <w:ind w:left="103"/>
              <w:rPr>
                <w:rFonts w:ascii="Book Antiqua" w:hAnsi="Book Antiqua"/>
              </w:rPr>
            </w:pPr>
            <w:r w:rsidRPr="00470EF0">
              <w:rPr>
                <w:rFonts w:ascii="Book Antiqua" w:hAnsi="Book Antiqua"/>
              </w:rPr>
              <w:t>Memorizzazione</w:t>
            </w:r>
          </w:p>
        </w:tc>
        <w:tc>
          <w:tcPr>
            <w:tcW w:w="1873" w:type="dxa"/>
            <w:tcBorders>
              <w:top w:val="single" w:color="auto" w:sz="4" w:space="0"/>
              <w:left w:val="single" w:color="auto" w:sz="4" w:space="0"/>
              <w:bottom w:val="single" w:color="auto" w:sz="4" w:space="0"/>
              <w:right w:val="single" w:color="auto" w:sz="4" w:space="0"/>
            </w:tcBorders>
          </w:tcPr>
          <w:p w:rsidRPr="00470EF0" w:rsidR="00F562AA" w:rsidP="00271FCE" w:rsidRDefault="00F562AA" w14:paraId="07459315" wp14:textId="77777777">
            <w:pPr>
              <w:pStyle w:val="TableParagraph"/>
              <w:spacing w:line="251" w:lineRule="exact"/>
              <w:ind w:left="728"/>
              <w:rPr>
                <w:rFonts w:ascii="Book Antiqua" w:hAnsi="Book Antiqua"/>
              </w:rPr>
            </w:pPr>
          </w:p>
        </w:tc>
        <w:tc>
          <w:tcPr>
            <w:tcW w:w="1873" w:type="dxa"/>
            <w:tcBorders>
              <w:top w:val="single" w:color="000000" w:sz="4" w:space="0"/>
              <w:left w:val="single" w:color="auto" w:sz="4" w:space="0"/>
              <w:bottom w:val="single" w:color="000000" w:sz="4" w:space="0"/>
              <w:right w:val="single" w:color="000000" w:sz="4" w:space="0"/>
            </w:tcBorders>
          </w:tcPr>
          <w:p w:rsidRPr="00470EF0" w:rsidR="00F562AA" w:rsidP="00271FCE" w:rsidRDefault="00F562AA" w14:paraId="6537F28F" wp14:textId="77777777">
            <w:pPr>
              <w:pStyle w:val="TableParagraph"/>
              <w:spacing w:line="251" w:lineRule="exact"/>
              <w:ind w:left="667"/>
              <w:rPr>
                <w:rFonts w:ascii="Book Antiqua" w:hAnsi="Book Antiqua"/>
              </w:rPr>
            </w:pPr>
          </w:p>
        </w:tc>
        <w:tc>
          <w:tcPr>
            <w:tcW w:w="1874"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6DFB9E20" wp14:textId="77777777">
            <w:pPr>
              <w:pStyle w:val="TableParagraph"/>
              <w:spacing w:line="251" w:lineRule="exact"/>
              <w:ind w:left="357"/>
              <w:rPr>
                <w:rFonts w:ascii="Book Antiqua" w:hAnsi="Book Antiqua"/>
              </w:rPr>
            </w:pPr>
          </w:p>
        </w:tc>
      </w:tr>
      <w:tr xmlns:wp14="http://schemas.microsoft.com/office/word/2010/wordml" w:rsidRPr="00470EF0" w:rsidR="00F562AA" w:rsidTr="008D15D9" w14:paraId="52C53265" wp14:textId="77777777">
        <w:trPr>
          <w:trHeight w:val="262" w:hRule="exact"/>
        </w:trPr>
        <w:tc>
          <w:tcPr>
            <w:tcW w:w="3969" w:type="dxa"/>
            <w:tcBorders>
              <w:top w:val="single" w:color="auto" w:sz="4" w:space="0"/>
              <w:left w:val="single" w:color="000000" w:sz="4" w:space="0"/>
              <w:bottom w:val="single" w:color="000000" w:sz="4" w:space="0"/>
              <w:right w:val="single" w:color="000000" w:sz="4" w:space="0"/>
            </w:tcBorders>
          </w:tcPr>
          <w:p w:rsidRPr="00470EF0" w:rsidR="00F562AA" w:rsidP="00271FCE" w:rsidRDefault="00F562AA" w14:paraId="78B2590C" wp14:textId="77777777">
            <w:pPr>
              <w:pStyle w:val="TableParagraph"/>
              <w:spacing w:line="251" w:lineRule="exact"/>
              <w:ind w:left="103"/>
              <w:rPr>
                <w:rFonts w:ascii="Book Antiqua" w:hAnsi="Book Antiqua" w:eastAsia="Arial" w:cs="Arial"/>
              </w:rPr>
            </w:pPr>
            <w:r w:rsidRPr="00470EF0">
              <w:rPr>
                <w:rFonts w:ascii="Book Antiqua" w:hAnsi="Book Antiqua"/>
              </w:rPr>
              <w:t>Rielaborazione</w:t>
            </w:r>
          </w:p>
        </w:tc>
        <w:tc>
          <w:tcPr>
            <w:tcW w:w="1873" w:type="dxa"/>
            <w:tcBorders>
              <w:top w:val="single" w:color="auto" w:sz="4" w:space="0"/>
              <w:left w:val="single" w:color="000000" w:sz="4" w:space="0"/>
              <w:bottom w:val="single" w:color="000000" w:sz="4" w:space="0"/>
              <w:right w:val="single" w:color="000000" w:sz="4" w:space="0"/>
            </w:tcBorders>
          </w:tcPr>
          <w:p w:rsidRPr="00470EF0" w:rsidR="00F562AA" w:rsidP="00271FCE" w:rsidRDefault="00F562AA" w14:paraId="70DF9E56" wp14:textId="77777777">
            <w:pPr>
              <w:pStyle w:val="TableParagraph"/>
              <w:spacing w:line="251" w:lineRule="exact"/>
              <w:ind w:left="728"/>
              <w:rPr>
                <w:rFonts w:ascii="Book Antiqua" w:hAnsi="Book Antiqua" w:eastAsia="Arial" w:cs="Arial"/>
              </w:rPr>
            </w:pPr>
          </w:p>
        </w:tc>
        <w:tc>
          <w:tcPr>
            <w:tcW w:w="1873"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44E871BC" wp14:textId="77777777">
            <w:pPr>
              <w:pStyle w:val="TableParagraph"/>
              <w:spacing w:line="251" w:lineRule="exact"/>
              <w:ind w:left="667"/>
              <w:rPr>
                <w:rFonts w:ascii="Book Antiqua" w:hAnsi="Book Antiqua" w:eastAsia="Arial" w:cs="Arial"/>
              </w:rPr>
            </w:pPr>
          </w:p>
        </w:tc>
        <w:tc>
          <w:tcPr>
            <w:tcW w:w="1874"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144A5D23" wp14:textId="77777777">
            <w:pPr>
              <w:pStyle w:val="TableParagraph"/>
              <w:spacing w:line="251" w:lineRule="exact"/>
              <w:ind w:left="357"/>
              <w:rPr>
                <w:rFonts w:ascii="Book Antiqua" w:hAnsi="Book Antiqua" w:eastAsia="Arial" w:cs="Arial"/>
              </w:rPr>
            </w:pPr>
          </w:p>
        </w:tc>
      </w:tr>
      <w:tr xmlns:wp14="http://schemas.microsoft.com/office/word/2010/wordml" w:rsidRPr="00470EF0" w:rsidR="00F562AA" w:rsidTr="008D15D9" w14:paraId="2D61A9C6" wp14:textId="77777777">
        <w:trPr>
          <w:trHeight w:val="264" w:hRule="exact"/>
        </w:trPr>
        <w:tc>
          <w:tcPr>
            <w:tcW w:w="3969"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119F0674" wp14:textId="77777777">
            <w:pPr>
              <w:pStyle w:val="TableParagraph"/>
              <w:spacing w:line="251" w:lineRule="exact"/>
              <w:ind w:left="103"/>
              <w:rPr>
                <w:rFonts w:ascii="Book Antiqua" w:hAnsi="Book Antiqua" w:eastAsia="Arial" w:cs="Arial"/>
              </w:rPr>
            </w:pPr>
            <w:r w:rsidRPr="00470EF0">
              <w:rPr>
                <w:rFonts w:ascii="Book Antiqua" w:hAnsi="Book Antiqua"/>
              </w:rPr>
              <w:t>Concentrazione</w:t>
            </w:r>
          </w:p>
        </w:tc>
        <w:tc>
          <w:tcPr>
            <w:tcW w:w="1873"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738610EB" wp14:textId="77777777">
            <w:pPr>
              <w:pStyle w:val="TableParagraph"/>
              <w:spacing w:line="251" w:lineRule="exact"/>
              <w:ind w:left="728"/>
              <w:rPr>
                <w:rFonts w:ascii="Book Antiqua" w:hAnsi="Book Antiqua" w:eastAsia="Arial" w:cs="Arial"/>
              </w:rPr>
            </w:pPr>
          </w:p>
        </w:tc>
        <w:tc>
          <w:tcPr>
            <w:tcW w:w="1873"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637805D2" wp14:textId="77777777">
            <w:pPr>
              <w:pStyle w:val="TableParagraph"/>
              <w:spacing w:line="251" w:lineRule="exact"/>
              <w:ind w:left="667"/>
              <w:rPr>
                <w:rFonts w:ascii="Book Antiqua" w:hAnsi="Book Antiqua" w:eastAsia="Arial" w:cs="Arial"/>
              </w:rPr>
            </w:pPr>
          </w:p>
        </w:tc>
        <w:tc>
          <w:tcPr>
            <w:tcW w:w="1874"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463F29E8" wp14:textId="77777777">
            <w:pPr>
              <w:pStyle w:val="TableParagraph"/>
              <w:spacing w:line="251" w:lineRule="exact"/>
              <w:ind w:left="357"/>
              <w:rPr>
                <w:rFonts w:ascii="Book Antiqua" w:hAnsi="Book Antiqua" w:eastAsia="Arial" w:cs="Arial"/>
              </w:rPr>
            </w:pPr>
          </w:p>
        </w:tc>
      </w:tr>
      <w:tr xmlns:wp14="http://schemas.microsoft.com/office/word/2010/wordml" w:rsidRPr="00470EF0" w:rsidR="00F562AA" w:rsidTr="008D15D9" w14:paraId="3EB65E9C" wp14:textId="77777777">
        <w:trPr>
          <w:trHeight w:val="262" w:hRule="exact"/>
        </w:trPr>
        <w:tc>
          <w:tcPr>
            <w:tcW w:w="3969"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7EDBAE44" wp14:textId="77777777">
            <w:pPr>
              <w:pStyle w:val="TableParagraph"/>
              <w:spacing w:line="251" w:lineRule="exact"/>
              <w:ind w:left="103"/>
              <w:rPr>
                <w:rFonts w:ascii="Book Antiqua" w:hAnsi="Book Antiqua" w:eastAsia="Arial" w:cs="Arial"/>
              </w:rPr>
            </w:pPr>
            <w:r w:rsidRPr="00470EF0">
              <w:rPr>
                <w:rFonts w:ascii="Book Antiqua" w:hAnsi="Book Antiqua"/>
              </w:rPr>
              <w:t>Attenzione</w:t>
            </w:r>
          </w:p>
        </w:tc>
        <w:tc>
          <w:tcPr>
            <w:tcW w:w="1873" w:type="dxa"/>
            <w:tcBorders>
              <w:top w:val="single" w:color="000000" w:sz="4" w:space="0"/>
              <w:left w:val="single" w:color="000000" w:sz="4" w:space="0"/>
              <w:bottom w:val="single" w:color="000000" w:sz="4" w:space="0"/>
              <w:right w:val="single" w:color="000000" w:sz="4" w:space="0"/>
            </w:tcBorders>
          </w:tcPr>
          <w:p w:rsidRPr="00470EF0" w:rsidR="00F562AA" w:rsidP="00F562AA" w:rsidRDefault="00F562AA" w14:paraId="3B7B4B86" wp14:textId="77777777">
            <w:pPr>
              <w:pStyle w:val="TableParagraph"/>
              <w:tabs>
                <w:tab w:val="center" w:pos="1546"/>
              </w:tabs>
              <w:spacing w:line="251" w:lineRule="exact"/>
              <w:ind w:left="728"/>
              <w:rPr>
                <w:rFonts w:ascii="Book Antiqua" w:hAnsi="Book Antiqua" w:eastAsia="Arial" w:cs="Arial"/>
              </w:rPr>
            </w:pPr>
          </w:p>
        </w:tc>
        <w:tc>
          <w:tcPr>
            <w:tcW w:w="1873"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3A0FF5F2" wp14:textId="77777777">
            <w:pPr>
              <w:pStyle w:val="TableParagraph"/>
              <w:spacing w:line="251" w:lineRule="exact"/>
              <w:ind w:left="667"/>
              <w:rPr>
                <w:rFonts w:ascii="Book Antiqua" w:hAnsi="Book Antiqua" w:eastAsia="Arial" w:cs="Arial"/>
              </w:rPr>
            </w:pPr>
          </w:p>
        </w:tc>
        <w:tc>
          <w:tcPr>
            <w:tcW w:w="1874"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5630AD66" wp14:textId="77777777">
            <w:pPr>
              <w:pStyle w:val="TableParagraph"/>
              <w:spacing w:line="251" w:lineRule="exact"/>
              <w:ind w:left="357"/>
              <w:rPr>
                <w:rFonts w:ascii="Book Antiqua" w:hAnsi="Book Antiqua" w:eastAsia="Arial" w:cs="Arial"/>
              </w:rPr>
            </w:pPr>
          </w:p>
        </w:tc>
      </w:tr>
      <w:tr xmlns:wp14="http://schemas.microsoft.com/office/word/2010/wordml" w:rsidRPr="00470EF0" w:rsidR="00F562AA" w:rsidTr="008D15D9" w14:paraId="79E45841" wp14:textId="77777777">
        <w:trPr>
          <w:trHeight w:val="264" w:hRule="exact"/>
        </w:trPr>
        <w:tc>
          <w:tcPr>
            <w:tcW w:w="3969"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74DC8593" wp14:textId="77777777">
            <w:pPr>
              <w:pStyle w:val="TableParagraph"/>
              <w:spacing w:line="251" w:lineRule="exact"/>
              <w:ind w:left="103"/>
              <w:rPr>
                <w:rFonts w:ascii="Book Antiqua" w:hAnsi="Book Antiqua" w:eastAsia="Arial" w:cs="Arial"/>
              </w:rPr>
            </w:pPr>
            <w:r w:rsidRPr="00470EF0">
              <w:rPr>
                <w:rFonts w:ascii="Book Antiqua" w:hAnsi="Book Antiqua"/>
              </w:rPr>
              <w:t>Logica</w:t>
            </w:r>
          </w:p>
        </w:tc>
        <w:tc>
          <w:tcPr>
            <w:tcW w:w="1873" w:type="dxa"/>
            <w:tcBorders>
              <w:top w:val="single" w:color="000000" w:sz="4" w:space="0"/>
              <w:left w:val="single" w:color="000000" w:sz="4" w:space="0"/>
              <w:bottom w:val="single" w:color="000000" w:sz="4" w:space="0"/>
              <w:right w:val="single" w:color="000000" w:sz="4" w:space="0"/>
            </w:tcBorders>
          </w:tcPr>
          <w:p w:rsidRPr="00470EF0" w:rsidR="00F562AA" w:rsidP="00F562AA" w:rsidRDefault="00F562AA" w14:paraId="61829076" wp14:textId="77777777">
            <w:pPr>
              <w:pStyle w:val="TableParagraph"/>
              <w:tabs>
                <w:tab w:val="center" w:pos="1546"/>
              </w:tabs>
              <w:spacing w:line="251" w:lineRule="exact"/>
              <w:ind w:left="728"/>
              <w:rPr>
                <w:rFonts w:ascii="Book Antiqua" w:hAnsi="Book Antiqua" w:eastAsia="Arial" w:cs="Arial"/>
              </w:rPr>
            </w:pPr>
          </w:p>
        </w:tc>
        <w:tc>
          <w:tcPr>
            <w:tcW w:w="1873"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2BA226A1" wp14:textId="77777777">
            <w:pPr>
              <w:pStyle w:val="TableParagraph"/>
              <w:spacing w:line="251" w:lineRule="exact"/>
              <w:ind w:left="667"/>
              <w:rPr>
                <w:rFonts w:ascii="Book Antiqua" w:hAnsi="Book Antiqua" w:eastAsia="Arial" w:cs="Arial"/>
              </w:rPr>
            </w:pPr>
          </w:p>
        </w:tc>
        <w:tc>
          <w:tcPr>
            <w:tcW w:w="1874" w:type="dxa"/>
            <w:tcBorders>
              <w:top w:val="single" w:color="000000" w:sz="4" w:space="0"/>
              <w:left w:val="single" w:color="000000" w:sz="4" w:space="0"/>
              <w:bottom w:val="single" w:color="000000" w:sz="4" w:space="0"/>
              <w:right w:val="single" w:color="000000" w:sz="4" w:space="0"/>
            </w:tcBorders>
          </w:tcPr>
          <w:p w:rsidRPr="00470EF0" w:rsidR="00F562AA" w:rsidP="00F562AA" w:rsidRDefault="00F562AA" w14:paraId="17AD93B2" wp14:textId="77777777">
            <w:pPr>
              <w:pStyle w:val="TableParagraph"/>
              <w:spacing w:line="251" w:lineRule="exact"/>
              <w:rPr>
                <w:rFonts w:ascii="Book Antiqua" w:hAnsi="Book Antiqua" w:eastAsia="Arial" w:cs="Arial"/>
              </w:rPr>
            </w:pPr>
          </w:p>
        </w:tc>
      </w:tr>
      <w:tr xmlns:wp14="http://schemas.microsoft.com/office/word/2010/wordml" w:rsidRPr="00470EF0" w:rsidR="00F562AA" w:rsidTr="008D15D9" w14:paraId="34A7FA8C" wp14:textId="77777777">
        <w:trPr>
          <w:trHeight w:val="313"/>
        </w:trPr>
        <w:tc>
          <w:tcPr>
            <w:tcW w:w="3969" w:type="dxa"/>
            <w:tcBorders>
              <w:top w:val="single" w:color="000000" w:sz="4" w:space="0"/>
              <w:left w:val="single" w:color="000000" w:sz="4" w:space="0"/>
              <w:bottom w:val="single" w:color="000000" w:sz="4" w:space="0"/>
              <w:right w:val="single" w:color="000000" w:sz="4" w:space="0"/>
            </w:tcBorders>
          </w:tcPr>
          <w:p w:rsidRPr="00470EF0" w:rsidR="00F562AA" w:rsidP="008D15D9" w:rsidRDefault="00F562AA" w14:paraId="1479BD67" wp14:textId="77777777">
            <w:pPr>
              <w:pStyle w:val="TableParagraph"/>
              <w:spacing w:before="2" w:line="252" w:lineRule="exact"/>
              <w:ind w:left="103" w:right="807"/>
              <w:rPr>
                <w:rFonts w:ascii="Book Antiqua" w:hAnsi="Book Antiqua" w:eastAsia="Arial" w:cs="Arial"/>
              </w:rPr>
            </w:pPr>
            <w:r w:rsidRPr="00470EF0">
              <w:rPr>
                <w:rFonts w:ascii="Book Antiqua" w:hAnsi="Book Antiqua"/>
              </w:rPr>
              <w:t xml:space="preserve">Acquisizione </w:t>
            </w:r>
            <w:r w:rsidR="008D15D9">
              <w:rPr>
                <w:rFonts w:ascii="Book Antiqua" w:hAnsi="Book Antiqua"/>
              </w:rPr>
              <w:t>d</w:t>
            </w:r>
            <w:r w:rsidRPr="00470EF0">
              <w:rPr>
                <w:rFonts w:ascii="Book Antiqua" w:hAnsi="Book Antiqua"/>
              </w:rPr>
              <w:t xml:space="preserve">i </w:t>
            </w:r>
            <w:r w:rsidR="008D15D9">
              <w:rPr>
                <w:rFonts w:ascii="Book Antiqua" w:hAnsi="Book Antiqua"/>
              </w:rPr>
              <w:t>a</w:t>
            </w:r>
            <w:r w:rsidRPr="00470EF0">
              <w:rPr>
                <w:rFonts w:ascii="Book Antiqua" w:hAnsi="Book Antiqua"/>
              </w:rPr>
              <w:t>utomatismi</w:t>
            </w:r>
          </w:p>
        </w:tc>
        <w:tc>
          <w:tcPr>
            <w:tcW w:w="1873" w:type="dxa"/>
            <w:tcBorders>
              <w:top w:val="single" w:color="000000" w:sz="4" w:space="0"/>
              <w:left w:val="single" w:color="000000" w:sz="4" w:space="0"/>
              <w:bottom w:val="single" w:color="000000" w:sz="4" w:space="0"/>
              <w:right w:val="single" w:color="000000" w:sz="4" w:space="0"/>
            </w:tcBorders>
          </w:tcPr>
          <w:p w:rsidRPr="00470EF0" w:rsidR="00F562AA" w:rsidP="00F562AA" w:rsidRDefault="00F562AA" w14:paraId="0DE4B5B7" wp14:textId="77777777">
            <w:pPr>
              <w:pStyle w:val="TableParagraph"/>
              <w:spacing w:line="251" w:lineRule="exact"/>
              <w:rPr>
                <w:rFonts w:ascii="Book Antiqua" w:hAnsi="Book Antiqua" w:eastAsia="Arial" w:cs="Arial"/>
              </w:rPr>
            </w:pPr>
          </w:p>
        </w:tc>
        <w:tc>
          <w:tcPr>
            <w:tcW w:w="1873" w:type="dxa"/>
            <w:tcBorders>
              <w:top w:val="single" w:color="000000" w:sz="4" w:space="0"/>
              <w:left w:val="single" w:color="000000" w:sz="4" w:space="0"/>
              <w:bottom w:val="single" w:color="000000" w:sz="4" w:space="0"/>
              <w:right w:val="single" w:color="000000" w:sz="4" w:space="0"/>
            </w:tcBorders>
          </w:tcPr>
          <w:p w:rsidRPr="00470EF0" w:rsidR="00F562AA" w:rsidP="00F562AA" w:rsidRDefault="00F562AA" w14:paraId="66204FF1" wp14:textId="77777777">
            <w:pPr>
              <w:pStyle w:val="TableParagraph"/>
              <w:spacing w:line="251" w:lineRule="exact"/>
              <w:rPr>
                <w:rFonts w:ascii="Book Antiqua" w:hAnsi="Book Antiqua" w:eastAsia="Arial" w:cs="Arial"/>
              </w:rPr>
            </w:pPr>
          </w:p>
        </w:tc>
        <w:tc>
          <w:tcPr>
            <w:tcW w:w="1874" w:type="dxa"/>
            <w:tcBorders>
              <w:top w:val="single" w:color="000000" w:sz="4" w:space="0"/>
              <w:left w:val="single" w:color="000000" w:sz="4" w:space="0"/>
              <w:bottom w:val="single" w:color="000000" w:sz="4" w:space="0"/>
              <w:right w:val="single" w:color="000000" w:sz="4" w:space="0"/>
            </w:tcBorders>
          </w:tcPr>
          <w:p w:rsidRPr="00470EF0" w:rsidR="00F562AA" w:rsidP="00271FCE" w:rsidRDefault="00F562AA" w14:paraId="2DBF0D7D" wp14:textId="77777777">
            <w:pPr>
              <w:pStyle w:val="TableParagraph"/>
              <w:spacing w:line="251" w:lineRule="exact"/>
              <w:ind w:left="355"/>
              <w:rPr>
                <w:rFonts w:ascii="Book Antiqua" w:hAnsi="Book Antiqua" w:eastAsia="Arial" w:cs="Arial"/>
              </w:rPr>
            </w:pPr>
          </w:p>
        </w:tc>
      </w:tr>
      <w:tr xmlns:wp14="http://schemas.microsoft.com/office/word/2010/wordml" w:rsidRPr="00470EF0" w:rsidR="00C15DCE" w:rsidTr="00271FCE" w14:paraId="6950798A" wp14:textId="77777777">
        <w:trPr>
          <w:trHeight w:val="313"/>
        </w:trPr>
        <w:tc>
          <w:tcPr>
            <w:tcW w:w="9589" w:type="dxa"/>
            <w:gridSpan w:val="4"/>
            <w:tcBorders>
              <w:top w:val="single" w:color="000000" w:sz="4" w:space="0"/>
              <w:left w:val="single" w:color="000000" w:sz="4" w:space="0"/>
              <w:bottom w:val="single" w:color="000000" w:sz="4" w:space="0"/>
              <w:right w:val="single" w:color="000000" w:sz="4" w:space="0"/>
            </w:tcBorders>
          </w:tcPr>
          <w:p w:rsidRPr="00C15DCE" w:rsidR="00C15DCE" w:rsidP="00C15DCE" w:rsidRDefault="00C15DCE" w14:paraId="08E90BCB" wp14:textId="77777777">
            <w:pPr>
              <w:ind w:left="142"/>
              <w:rPr>
                <w:rFonts w:ascii="Book Antiqua" w:hAnsi="Book Antiqua"/>
              </w:rPr>
            </w:pPr>
            <w:r w:rsidRPr="00C15DCE">
              <w:rPr>
                <w:rFonts w:ascii="Book Antiqua" w:hAnsi="Book Antiqua"/>
              </w:rPr>
              <w:t>Altri disturbi associati: ________________</w:t>
            </w:r>
            <w:r>
              <w:rPr>
                <w:rFonts w:ascii="Book Antiqua" w:hAnsi="Book Antiqua"/>
              </w:rPr>
              <w:t>_______________________________</w:t>
            </w:r>
            <w:r w:rsidRPr="00C15DCE">
              <w:rPr>
                <w:rFonts w:ascii="Book Antiqua" w:hAnsi="Book Antiqua"/>
              </w:rPr>
              <w:t>______________________________________</w:t>
            </w:r>
          </w:p>
        </w:tc>
      </w:tr>
    </w:tbl>
    <w:p xmlns:wp14="http://schemas.microsoft.com/office/word/2010/wordml" w:rsidR="008D15D9" w:rsidP="008D15D9" w:rsidRDefault="008D15D9" w14:paraId="29D6B04F" wp14:textId="77777777">
      <w:pPr>
        <w:spacing w:line="240" w:lineRule="auto"/>
        <w:jc w:val="both"/>
        <w:rPr>
          <w:rFonts w:ascii="Book Antiqua" w:hAnsi="Book Antiqua" w:eastAsia="Lucida Grande" w:cs="Lucida Grande"/>
          <w:color w:val="000000"/>
          <w:sz w:val="32"/>
          <w:szCs w:val="32"/>
          <w:vertAlign w:val="superscript"/>
        </w:rPr>
      </w:pPr>
      <w:r w:rsidRPr="00FD6A51">
        <w:rPr>
          <w:rFonts w:ascii="Book Antiqua" w:hAnsi="Book Antiqua" w:eastAsia="Lucida Grande" w:cs="Lucida Grande"/>
          <w:color w:val="000000"/>
          <w:sz w:val="32"/>
          <w:szCs w:val="32"/>
          <w:vertAlign w:val="superscript"/>
        </w:rPr>
        <w:t xml:space="preserve"> </w:t>
      </w:r>
    </w:p>
    <w:p xmlns:wp14="http://schemas.microsoft.com/office/word/2010/wordml" w:rsidR="00A77C98" w:rsidP="008D15D9" w:rsidRDefault="00A77C98" w14:paraId="6B62F1B3" wp14:textId="77777777">
      <w:pPr>
        <w:spacing w:line="240" w:lineRule="auto"/>
        <w:jc w:val="both"/>
        <w:rPr>
          <w:rFonts w:ascii="Book Antiqua" w:hAnsi="Book Antiqua" w:eastAsia="Lucida Grande" w:cs="Lucida Grande"/>
          <w:b/>
          <w:bCs/>
          <w:color w:val="000000"/>
          <w:sz w:val="16"/>
          <w:szCs w:val="16"/>
        </w:rPr>
      </w:pPr>
    </w:p>
    <w:p xmlns:wp14="http://schemas.microsoft.com/office/word/2010/wordml" w:rsidRPr="00470EF0" w:rsidR="00577BD8" w:rsidP="00470EF0" w:rsidRDefault="00577BD8" w14:paraId="2A59C40A" wp14:textId="77777777">
      <w:pPr>
        <w:pStyle w:val="Paragrafoelenco"/>
        <w:widowControl w:val="0"/>
        <w:numPr>
          <w:ilvl w:val="1"/>
          <w:numId w:val="16"/>
        </w:numPr>
        <w:tabs>
          <w:tab w:val="left" w:pos="567"/>
        </w:tabs>
        <w:suppressAutoHyphens w:val="0"/>
        <w:spacing w:before="204" w:after="0" w:line="240" w:lineRule="auto"/>
        <w:ind w:right="596"/>
        <w:rPr>
          <w:rFonts w:ascii="Book Antiqua" w:hAnsi="Book Antiqua" w:eastAsia="Wingdings" w:cs="Wingdings"/>
          <w:sz w:val="24"/>
          <w:szCs w:val="24"/>
        </w:rPr>
      </w:pPr>
      <w:r w:rsidRPr="00470EF0">
        <w:rPr>
          <w:rFonts w:ascii="Book Antiqua" w:hAnsi="Book Antiqua" w:eastAsia="Arial" w:cs="Arial"/>
          <w:b/>
          <w:bCs/>
          <w:sz w:val="24"/>
          <w:szCs w:val="24"/>
        </w:rPr>
        <w:t xml:space="preserve">VALUTAZIONE DELLE COMPETENZE LINGUISTICHE IN INGRESSO: </w:t>
      </w:r>
    </w:p>
    <w:p xmlns:wp14="http://schemas.microsoft.com/office/word/2010/wordml" w:rsidRPr="00470EF0" w:rsidR="00833DF2" w:rsidP="00833DF2" w:rsidRDefault="00833DF2" w14:paraId="02F2C34E" wp14:textId="77777777">
      <w:pPr>
        <w:pStyle w:val="Paragrafoelenco"/>
        <w:widowControl w:val="0"/>
        <w:tabs>
          <w:tab w:val="left" w:pos="762"/>
        </w:tabs>
        <w:suppressAutoHyphens w:val="0"/>
        <w:spacing w:before="204" w:after="0" w:line="240" w:lineRule="auto"/>
        <w:ind w:left="358" w:right="596"/>
        <w:rPr>
          <w:rFonts w:ascii="Book Antiqua" w:hAnsi="Book Antiqua" w:eastAsia="Wingdings" w:cs="Wingdings"/>
          <w:sz w:val="24"/>
          <w:szCs w:val="24"/>
        </w:rPr>
      </w:pPr>
    </w:p>
    <w:tbl>
      <w:tblPr>
        <w:tblW w:w="99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82"/>
        <w:gridCol w:w="1652"/>
        <w:gridCol w:w="1638"/>
        <w:gridCol w:w="1651"/>
        <w:gridCol w:w="1648"/>
        <w:gridCol w:w="1596"/>
      </w:tblGrid>
      <w:tr xmlns:wp14="http://schemas.microsoft.com/office/word/2010/wordml" w:rsidRPr="00271FCE" w:rsidR="00271FCE" w:rsidTr="00271FCE" w14:paraId="01A4DF92" wp14:textId="77777777">
        <w:tc>
          <w:tcPr>
            <w:tcW w:w="1782" w:type="dxa"/>
            <w:shd w:val="clear" w:color="auto" w:fill="auto"/>
            <w:vAlign w:val="center"/>
          </w:tcPr>
          <w:p w:rsidRPr="00271FCE" w:rsidR="00833DF2" w:rsidP="00271FCE" w:rsidRDefault="00833DF2" w14:paraId="6C18AAD1" wp14:textId="77777777">
            <w:pPr>
              <w:pStyle w:val="Paragrafoelenco"/>
              <w:widowControl w:val="0"/>
              <w:tabs>
                <w:tab w:val="left" w:pos="762"/>
              </w:tabs>
              <w:suppressAutoHyphens w:val="0"/>
              <w:spacing w:before="204" w:after="0" w:line="240" w:lineRule="auto"/>
              <w:ind w:left="0" w:right="39"/>
              <w:jc w:val="center"/>
              <w:rPr>
                <w:rFonts w:ascii="Book Antiqua" w:hAnsi="Book Antiqua" w:eastAsia="Wingdings" w:cs="Wingdings"/>
                <w:sz w:val="24"/>
                <w:szCs w:val="24"/>
              </w:rPr>
            </w:pPr>
            <w:r w:rsidRPr="00271FCE">
              <w:rPr>
                <w:rFonts w:ascii="Book Antiqua" w:hAnsi="Book Antiqua" w:cs="Arial"/>
                <w:b/>
              </w:rPr>
              <w:t>ITALIANO L2</w:t>
            </w:r>
          </w:p>
        </w:tc>
        <w:tc>
          <w:tcPr>
            <w:tcW w:w="1652" w:type="dxa"/>
            <w:shd w:val="clear" w:color="auto" w:fill="auto"/>
            <w:vAlign w:val="center"/>
          </w:tcPr>
          <w:p w:rsidRPr="00271FCE" w:rsidR="00833DF2" w:rsidP="00271FCE" w:rsidRDefault="00833DF2" w14:paraId="2C2801DF" wp14:textId="77777777">
            <w:pPr>
              <w:spacing w:after="0" w:line="240" w:lineRule="auto"/>
              <w:jc w:val="center"/>
              <w:rPr>
                <w:rFonts w:ascii="Book Antiqua" w:hAnsi="Book Antiqua" w:cs="Arial"/>
                <w:b/>
              </w:rPr>
            </w:pPr>
            <w:r w:rsidRPr="00271FCE">
              <w:rPr>
                <w:rFonts w:ascii="Book Antiqua" w:hAnsi="Book Antiqua" w:cs="Arial"/>
                <w:b/>
              </w:rPr>
              <w:t>LIVELLO 0</w:t>
            </w:r>
          </w:p>
          <w:p w:rsidRPr="00271FCE" w:rsidR="00833DF2" w:rsidP="00271FCE" w:rsidRDefault="00833DF2" w14:paraId="75B57919" wp14:textId="77777777">
            <w:pPr>
              <w:pStyle w:val="Paragrafoelenco"/>
              <w:widowControl w:val="0"/>
              <w:tabs>
                <w:tab w:val="left" w:pos="762"/>
              </w:tabs>
              <w:suppressAutoHyphens w:val="0"/>
              <w:spacing w:before="204" w:after="0" w:line="240" w:lineRule="auto"/>
              <w:ind w:left="0" w:right="-37"/>
              <w:jc w:val="center"/>
              <w:rPr>
                <w:rFonts w:ascii="Book Antiqua" w:hAnsi="Book Antiqua" w:eastAsia="Wingdings" w:cs="Wingdings"/>
                <w:sz w:val="24"/>
                <w:szCs w:val="24"/>
              </w:rPr>
            </w:pPr>
            <w:r w:rsidRPr="00271FCE">
              <w:rPr>
                <w:rFonts w:ascii="Book Antiqua" w:hAnsi="Book Antiqua" w:cs="Arial"/>
                <w:b/>
              </w:rPr>
              <w:t>(Principiante assoluto)</w:t>
            </w:r>
          </w:p>
        </w:tc>
        <w:tc>
          <w:tcPr>
            <w:tcW w:w="1638" w:type="dxa"/>
            <w:shd w:val="clear" w:color="auto" w:fill="auto"/>
            <w:vAlign w:val="center"/>
          </w:tcPr>
          <w:p w:rsidRPr="00271FCE" w:rsidR="00833DF2" w:rsidP="00271FCE" w:rsidRDefault="00833DF2" w14:paraId="4C084D2C" wp14:textId="77777777">
            <w:pPr>
              <w:spacing w:line="240" w:lineRule="auto"/>
              <w:ind w:right="-138"/>
              <w:jc w:val="center"/>
              <w:rPr>
                <w:rFonts w:ascii="Book Antiqua" w:hAnsi="Book Antiqua" w:cs="Arial"/>
                <w:b/>
              </w:rPr>
            </w:pPr>
            <w:r w:rsidRPr="00271FCE">
              <w:rPr>
                <w:rFonts w:ascii="Book Antiqua" w:hAnsi="Book Antiqua" w:cs="Arial"/>
                <w:b/>
              </w:rPr>
              <w:t>LIVELLO A1</w:t>
            </w:r>
          </w:p>
          <w:p w:rsidRPr="00271FCE" w:rsidR="00833DF2" w:rsidP="00271FCE" w:rsidRDefault="00833DF2" w14:paraId="2CE5BBA8" wp14:textId="77777777">
            <w:pPr>
              <w:pStyle w:val="Paragrafoelenco"/>
              <w:widowControl w:val="0"/>
              <w:tabs>
                <w:tab w:val="left" w:pos="762"/>
              </w:tabs>
              <w:suppressAutoHyphens w:val="0"/>
              <w:spacing w:before="204" w:after="0" w:line="240" w:lineRule="auto"/>
              <w:ind w:left="0" w:right="-138"/>
              <w:jc w:val="center"/>
              <w:rPr>
                <w:rFonts w:ascii="Book Antiqua" w:hAnsi="Book Antiqua" w:eastAsia="Wingdings" w:cs="Wingdings"/>
                <w:sz w:val="24"/>
                <w:szCs w:val="24"/>
              </w:rPr>
            </w:pPr>
            <w:r w:rsidRPr="00271FCE">
              <w:rPr>
                <w:rFonts w:ascii="Book Antiqua" w:hAnsi="Book Antiqua" w:cs="Arial"/>
                <w:b/>
              </w:rPr>
              <w:t>(Molto elementare)</w:t>
            </w:r>
          </w:p>
        </w:tc>
        <w:tc>
          <w:tcPr>
            <w:tcW w:w="1651" w:type="dxa"/>
            <w:shd w:val="clear" w:color="auto" w:fill="auto"/>
          </w:tcPr>
          <w:p w:rsidRPr="00271FCE" w:rsidR="00833DF2" w:rsidP="00271FCE" w:rsidRDefault="00833DF2" w14:paraId="5AB71111" wp14:textId="77777777">
            <w:pPr>
              <w:spacing w:line="240" w:lineRule="auto"/>
              <w:rPr>
                <w:rFonts w:ascii="Book Antiqua" w:hAnsi="Book Antiqua" w:cs="Arial"/>
                <w:b/>
              </w:rPr>
            </w:pPr>
            <w:r w:rsidRPr="00271FCE">
              <w:rPr>
                <w:rFonts w:ascii="Book Antiqua" w:hAnsi="Book Antiqua" w:cs="Arial"/>
                <w:b/>
              </w:rPr>
              <w:t>LIVELLO A2</w:t>
            </w:r>
          </w:p>
          <w:p w:rsidRPr="00271FCE" w:rsidR="00833DF2" w:rsidP="00271FCE" w:rsidRDefault="00833DF2" w14:paraId="377C26E7" wp14:textId="77777777">
            <w:pPr>
              <w:spacing w:line="240" w:lineRule="auto"/>
              <w:rPr>
                <w:rFonts w:ascii="Book Antiqua" w:hAnsi="Book Antiqua" w:cs="Arial"/>
                <w:b/>
              </w:rPr>
            </w:pPr>
            <w:r w:rsidRPr="00271FCE">
              <w:rPr>
                <w:rFonts w:ascii="Book Antiqua" w:hAnsi="Book Antiqua" w:cs="Arial"/>
                <w:b/>
              </w:rPr>
              <w:t>(Elementare)</w:t>
            </w:r>
          </w:p>
        </w:tc>
        <w:tc>
          <w:tcPr>
            <w:tcW w:w="1648" w:type="dxa"/>
            <w:shd w:val="clear" w:color="auto" w:fill="auto"/>
          </w:tcPr>
          <w:p w:rsidRPr="00271FCE" w:rsidR="00833DF2" w:rsidP="00271FCE" w:rsidRDefault="00833DF2" w14:paraId="5B3CCB51" wp14:textId="77777777">
            <w:pPr>
              <w:spacing w:line="240" w:lineRule="auto"/>
              <w:ind w:right="-101"/>
              <w:rPr>
                <w:rFonts w:ascii="Book Antiqua" w:hAnsi="Book Antiqua" w:cs="Arial"/>
                <w:b/>
              </w:rPr>
            </w:pPr>
            <w:r w:rsidRPr="00271FCE">
              <w:rPr>
                <w:rFonts w:ascii="Book Antiqua" w:hAnsi="Book Antiqua" w:cs="Arial"/>
                <w:b/>
              </w:rPr>
              <w:t>LIVELLO B1</w:t>
            </w:r>
          </w:p>
          <w:p w:rsidRPr="00271FCE" w:rsidR="00833DF2" w:rsidP="00271FCE" w:rsidRDefault="00833DF2" w14:paraId="34000DD5" wp14:textId="77777777">
            <w:pPr>
              <w:pStyle w:val="Paragrafoelenco"/>
              <w:widowControl w:val="0"/>
              <w:tabs>
                <w:tab w:val="left" w:pos="639"/>
                <w:tab w:val="left" w:pos="824"/>
              </w:tabs>
              <w:suppressAutoHyphens w:val="0"/>
              <w:spacing w:before="204" w:after="0" w:line="240" w:lineRule="auto"/>
              <w:ind w:left="0" w:right="-101"/>
              <w:rPr>
                <w:rFonts w:ascii="Book Antiqua" w:hAnsi="Book Antiqua" w:eastAsia="Wingdings" w:cs="Wingdings"/>
                <w:sz w:val="24"/>
                <w:szCs w:val="24"/>
              </w:rPr>
            </w:pPr>
            <w:r w:rsidRPr="00271FCE">
              <w:rPr>
                <w:rFonts w:ascii="Book Antiqua" w:hAnsi="Book Antiqua" w:cs="Arial"/>
                <w:b/>
              </w:rPr>
              <w:t>(Intermedio)</w:t>
            </w:r>
          </w:p>
        </w:tc>
        <w:tc>
          <w:tcPr>
            <w:tcW w:w="1596" w:type="dxa"/>
            <w:shd w:val="clear" w:color="auto" w:fill="auto"/>
          </w:tcPr>
          <w:p w:rsidRPr="00271FCE" w:rsidR="00833DF2" w:rsidP="00271FCE" w:rsidRDefault="00833DF2" w14:paraId="24750E21" wp14:textId="77777777">
            <w:pPr>
              <w:spacing w:line="240" w:lineRule="auto"/>
              <w:rPr>
                <w:rFonts w:ascii="Book Antiqua" w:hAnsi="Book Antiqua" w:cs="Arial"/>
                <w:b/>
              </w:rPr>
            </w:pPr>
            <w:r w:rsidRPr="00271FCE">
              <w:rPr>
                <w:rFonts w:ascii="Book Antiqua" w:hAnsi="Book Antiqua" w:cs="Arial"/>
                <w:b/>
              </w:rPr>
              <w:t>LIVELLO B2</w:t>
            </w:r>
          </w:p>
          <w:p w:rsidRPr="00271FCE" w:rsidR="00833DF2" w:rsidP="00271FCE" w:rsidRDefault="00833DF2" w14:paraId="6B38BD0A" wp14:textId="77777777">
            <w:pPr>
              <w:spacing w:line="240" w:lineRule="auto"/>
              <w:rPr>
                <w:rFonts w:ascii="Book Antiqua" w:hAnsi="Book Antiqua" w:cs="Arial"/>
                <w:b/>
              </w:rPr>
            </w:pPr>
            <w:r w:rsidRPr="00271FCE">
              <w:rPr>
                <w:rFonts w:ascii="Book Antiqua" w:hAnsi="Book Antiqua" w:cs="Arial"/>
                <w:b/>
              </w:rPr>
              <w:t>(Autonomo)</w:t>
            </w:r>
          </w:p>
        </w:tc>
      </w:tr>
      <w:tr xmlns:wp14="http://schemas.microsoft.com/office/word/2010/wordml" w:rsidRPr="00271FCE" w:rsidR="00271FCE" w:rsidTr="00271FCE" w14:paraId="246BA7D2" wp14:textId="77777777">
        <w:trPr>
          <w:trHeight w:val="775"/>
        </w:trPr>
        <w:tc>
          <w:tcPr>
            <w:tcW w:w="1782" w:type="dxa"/>
            <w:shd w:val="clear" w:color="auto" w:fill="auto"/>
          </w:tcPr>
          <w:p w:rsidRPr="00271FCE" w:rsidR="00833DF2" w:rsidP="00271FCE" w:rsidRDefault="00833DF2" w14:paraId="0DEB12BD" wp14:textId="77777777">
            <w:pPr>
              <w:pStyle w:val="Paragrafoelenco"/>
              <w:widowControl w:val="0"/>
              <w:tabs>
                <w:tab w:val="left" w:pos="762"/>
              </w:tabs>
              <w:suppressAutoHyphens w:val="0"/>
              <w:spacing w:before="204" w:after="0" w:line="240" w:lineRule="auto"/>
              <w:ind w:left="0" w:right="39"/>
              <w:jc w:val="center"/>
              <w:rPr>
                <w:rFonts w:ascii="Book Antiqua" w:hAnsi="Book Antiqua" w:cs="Arial"/>
              </w:rPr>
            </w:pPr>
            <w:r w:rsidRPr="00271FCE">
              <w:rPr>
                <w:rFonts w:ascii="Book Antiqua" w:hAnsi="Book Antiqua" w:cs="Arial"/>
              </w:rPr>
              <w:t>Livello di comprensione Italiano orale</w:t>
            </w:r>
          </w:p>
        </w:tc>
        <w:tc>
          <w:tcPr>
            <w:tcW w:w="1652" w:type="dxa"/>
            <w:shd w:val="clear" w:color="auto" w:fill="auto"/>
          </w:tcPr>
          <w:p w:rsidRPr="00271FCE" w:rsidR="00833DF2" w:rsidP="00271FCE" w:rsidRDefault="00833DF2" w14:paraId="680A4E5D" wp14:textId="77777777">
            <w:pPr>
              <w:spacing w:after="0" w:line="240" w:lineRule="auto"/>
              <w:jc w:val="center"/>
              <w:rPr>
                <w:rFonts w:ascii="Book Antiqua" w:hAnsi="Book Antiqua" w:cs="Arial"/>
                <w:b/>
              </w:rPr>
            </w:pPr>
          </w:p>
        </w:tc>
        <w:tc>
          <w:tcPr>
            <w:tcW w:w="1638" w:type="dxa"/>
            <w:shd w:val="clear" w:color="auto" w:fill="auto"/>
          </w:tcPr>
          <w:p w:rsidRPr="00271FCE" w:rsidR="00833DF2" w:rsidP="00271FCE" w:rsidRDefault="00833DF2" w14:paraId="19219836" wp14:textId="77777777">
            <w:pPr>
              <w:spacing w:line="240" w:lineRule="auto"/>
              <w:ind w:right="-138"/>
              <w:jc w:val="center"/>
              <w:rPr>
                <w:rFonts w:ascii="Book Antiqua" w:hAnsi="Book Antiqua" w:cs="Arial"/>
                <w:b/>
              </w:rPr>
            </w:pPr>
          </w:p>
        </w:tc>
        <w:tc>
          <w:tcPr>
            <w:tcW w:w="1651" w:type="dxa"/>
            <w:shd w:val="clear" w:color="auto" w:fill="auto"/>
          </w:tcPr>
          <w:p w:rsidRPr="00271FCE" w:rsidR="00833DF2" w:rsidP="00271FCE" w:rsidRDefault="00833DF2" w14:paraId="296FEF7D" wp14:textId="77777777">
            <w:pPr>
              <w:spacing w:line="240" w:lineRule="auto"/>
              <w:jc w:val="center"/>
              <w:rPr>
                <w:rFonts w:ascii="Book Antiqua" w:hAnsi="Book Antiqua" w:cs="Arial"/>
                <w:b/>
              </w:rPr>
            </w:pPr>
          </w:p>
        </w:tc>
        <w:tc>
          <w:tcPr>
            <w:tcW w:w="1648" w:type="dxa"/>
            <w:shd w:val="clear" w:color="auto" w:fill="auto"/>
          </w:tcPr>
          <w:p w:rsidRPr="00271FCE" w:rsidR="00833DF2" w:rsidP="00271FCE" w:rsidRDefault="00833DF2" w14:paraId="7194DBDC" wp14:textId="77777777">
            <w:pPr>
              <w:spacing w:line="240" w:lineRule="auto"/>
              <w:ind w:right="-101"/>
              <w:jc w:val="center"/>
              <w:rPr>
                <w:rFonts w:ascii="Book Antiqua" w:hAnsi="Book Antiqua" w:cs="Arial"/>
                <w:b/>
              </w:rPr>
            </w:pPr>
          </w:p>
        </w:tc>
        <w:tc>
          <w:tcPr>
            <w:tcW w:w="1596" w:type="dxa"/>
            <w:shd w:val="clear" w:color="auto" w:fill="auto"/>
          </w:tcPr>
          <w:p w:rsidRPr="00271FCE" w:rsidR="00833DF2" w:rsidP="00271FCE" w:rsidRDefault="00833DF2" w14:paraId="769D0D3C" wp14:textId="77777777">
            <w:pPr>
              <w:spacing w:line="240" w:lineRule="auto"/>
              <w:jc w:val="center"/>
              <w:rPr>
                <w:rFonts w:ascii="Book Antiqua" w:hAnsi="Book Antiqua" w:cs="Arial"/>
                <w:b/>
              </w:rPr>
            </w:pPr>
          </w:p>
        </w:tc>
      </w:tr>
      <w:tr xmlns:wp14="http://schemas.microsoft.com/office/word/2010/wordml" w:rsidRPr="00271FCE" w:rsidR="00271FCE" w:rsidTr="00271FCE" w14:paraId="2C4B8D08" wp14:textId="77777777">
        <w:tc>
          <w:tcPr>
            <w:tcW w:w="1782" w:type="dxa"/>
            <w:shd w:val="clear" w:color="auto" w:fill="auto"/>
          </w:tcPr>
          <w:p w:rsidRPr="00271FCE" w:rsidR="00833DF2" w:rsidP="00271FCE" w:rsidRDefault="00833DF2" w14:paraId="3A1E4016" wp14:textId="77777777">
            <w:pPr>
              <w:pStyle w:val="Paragrafoelenco"/>
              <w:widowControl w:val="0"/>
              <w:tabs>
                <w:tab w:val="left" w:pos="762"/>
              </w:tabs>
              <w:suppressAutoHyphens w:val="0"/>
              <w:spacing w:before="204" w:after="0" w:line="240" w:lineRule="auto"/>
              <w:ind w:left="0" w:right="39"/>
              <w:jc w:val="center"/>
              <w:rPr>
                <w:rFonts w:ascii="Book Antiqua" w:hAnsi="Book Antiqua" w:cs="Arial"/>
              </w:rPr>
            </w:pPr>
            <w:r w:rsidRPr="00271FCE">
              <w:rPr>
                <w:rFonts w:ascii="Book Antiqua" w:hAnsi="Book Antiqua" w:cs="Arial"/>
              </w:rPr>
              <w:t>Livello di produzione Italiano orale</w:t>
            </w:r>
          </w:p>
        </w:tc>
        <w:tc>
          <w:tcPr>
            <w:tcW w:w="1652" w:type="dxa"/>
            <w:shd w:val="clear" w:color="auto" w:fill="auto"/>
          </w:tcPr>
          <w:p w:rsidRPr="00271FCE" w:rsidR="00833DF2" w:rsidP="00271FCE" w:rsidRDefault="00833DF2" w14:paraId="54CD245A" wp14:textId="77777777">
            <w:pPr>
              <w:spacing w:after="0" w:line="240" w:lineRule="auto"/>
              <w:jc w:val="center"/>
              <w:rPr>
                <w:rFonts w:ascii="Book Antiqua" w:hAnsi="Book Antiqua" w:cs="Arial"/>
              </w:rPr>
            </w:pPr>
          </w:p>
        </w:tc>
        <w:tc>
          <w:tcPr>
            <w:tcW w:w="1638" w:type="dxa"/>
            <w:shd w:val="clear" w:color="auto" w:fill="auto"/>
          </w:tcPr>
          <w:p w:rsidRPr="00271FCE" w:rsidR="00833DF2" w:rsidP="00271FCE" w:rsidRDefault="00833DF2" w14:paraId="1231BE67" wp14:textId="77777777">
            <w:pPr>
              <w:spacing w:line="240" w:lineRule="auto"/>
              <w:ind w:right="-138"/>
              <w:jc w:val="center"/>
              <w:rPr>
                <w:rFonts w:ascii="Book Antiqua" w:hAnsi="Book Antiqua" w:cs="Arial"/>
                <w:b/>
              </w:rPr>
            </w:pPr>
          </w:p>
        </w:tc>
        <w:tc>
          <w:tcPr>
            <w:tcW w:w="1651" w:type="dxa"/>
            <w:shd w:val="clear" w:color="auto" w:fill="auto"/>
          </w:tcPr>
          <w:p w:rsidRPr="00271FCE" w:rsidR="00833DF2" w:rsidP="00271FCE" w:rsidRDefault="00833DF2" w14:paraId="36FEB5B0" wp14:textId="77777777">
            <w:pPr>
              <w:spacing w:line="240" w:lineRule="auto"/>
              <w:jc w:val="center"/>
              <w:rPr>
                <w:rFonts w:ascii="Book Antiqua" w:hAnsi="Book Antiqua" w:cs="Arial"/>
                <w:b/>
              </w:rPr>
            </w:pPr>
          </w:p>
        </w:tc>
        <w:tc>
          <w:tcPr>
            <w:tcW w:w="1648" w:type="dxa"/>
            <w:shd w:val="clear" w:color="auto" w:fill="auto"/>
          </w:tcPr>
          <w:p w:rsidRPr="00271FCE" w:rsidR="00833DF2" w:rsidP="00271FCE" w:rsidRDefault="00833DF2" w14:paraId="30D7AA69" wp14:textId="77777777">
            <w:pPr>
              <w:spacing w:line="240" w:lineRule="auto"/>
              <w:ind w:right="-101"/>
              <w:jc w:val="center"/>
              <w:rPr>
                <w:rFonts w:ascii="Book Antiqua" w:hAnsi="Book Antiqua" w:cs="Arial"/>
                <w:b/>
              </w:rPr>
            </w:pPr>
          </w:p>
        </w:tc>
        <w:tc>
          <w:tcPr>
            <w:tcW w:w="1596" w:type="dxa"/>
            <w:shd w:val="clear" w:color="auto" w:fill="auto"/>
          </w:tcPr>
          <w:p w:rsidRPr="00271FCE" w:rsidR="00833DF2" w:rsidP="00271FCE" w:rsidRDefault="00833DF2" w14:paraId="7196D064" wp14:textId="77777777">
            <w:pPr>
              <w:spacing w:line="240" w:lineRule="auto"/>
              <w:jc w:val="center"/>
              <w:rPr>
                <w:rFonts w:ascii="Book Antiqua" w:hAnsi="Book Antiqua" w:cs="Arial"/>
                <w:b/>
              </w:rPr>
            </w:pPr>
          </w:p>
        </w:tc>
      </w:tr>
      <w:tr xmlns:wp14="http://schemas.microsoft.com/office/word/2010/wordml" w:rsidRPr="00271FCE" w:rsidR="00271FCE" w:rsidTr="00271FCE" w14:paraId="56AA1DD9" wp14:textId="77777777">
        <w:tc>
          <w:tcPr>
            <w:tcW w:w="1782" w:type="dxa"/>
            <w:shd w:val="clear" w:color="auto" w:fill="auto"/>
          </w:tcPr>
          <w:p w:rsidRPr="00271FCE" w:rsidR="00833DF2" w:rsidP="00271FCE" w:rsidRDefault="00833DF2" w14:paraId="76EF5E5E" wp14:textId="77777777">
            <w:pPr>
              <w:pStyle w:val="Paragrafoelenco"/>
              <w:widowControl w:val="0"/>
              <w:tabs>
                <w:tab w:val="left" w:pos="762"/>
              </w:tabs>
              <w:suppressAutoHyphens w:val="0"/>
              <w:spacing w:before="204" w:after="0" w:line="240" w:lineRule="auto"/>
              <w:ind w:left="0" w:right="-27"/>
              <w:jc w:val="center"/>
              <w:rPr>
                <w:rFonts w:ascii="Book Antiqua" w:hAnsi="Book Antiqua" w:cs="Arial"/>
              </w:rPr>
            </w:pPr>
            <w:r w:rsidRPr="00271FCE">
              <w:rPr>
                <w:rFonts w:ascii="Book Antiqua" w:hAnsi="Book Antiqua" w:cs="Arial"/>
              </w:rPr>
              <w:t>Livello di comprensione Italiano scritto</w:t>
            </w:r>
          </w:p>
        </w:tc>
        <w:tc>
          <w:tcPr>
            <w:tcW w:w="1652" w:type="dxa"/>
            <w:shd w:val="clear" w:color="auto" w:fill="auto"/>
          </w:tcPr>
          <w:p w:rsidRPr="00271FCE" w:rsidR="00833DF2" w:rsidP="00271FCE" w:rsidRDefault="00833DF2" w14:paraId="34FF1C98" wp14:textId="77777777">
            <w:pPr>
              <w:spacing w:after="0" w:line="240" w:lineRule="auto"/>
              <w:jc w:val="center"/>
              <w:rPr>
                <w:rFonts w:ascii="Book Antiqua" w:hAnsi="Book Antiqua" w:cs="Arial"/>
              </w:rPr>
            </w:pPr>
          </w:p>
        </w:tc>
        <w:tc>
          <w:tcPr>
            <w:tcW w:w="1638" w:type="dxa"/>
            <w:shd w:val="clear" w:color="auto" w:fill="auto"/>
          </w:tcPr>
          <w:p w:rsidRPr="00271FCE" w:rsidR="00833DF2" w:rsidP="00271FCE" w:rsidRDefault="00833DF2" w14:paraId="6D072C0D" wp14:textId="77777777">
            <w:pPr>
              <w:spacing w:line="240" w:lineRule="auto"/>
              <w:ind w:right="-138"/>
              <w:jc w:val="center"/>
              <w:rPr>
                <w:rFonts w:ascii="Book Antiqua" w:hAnsi="Book Antiqua" w:cs="Arial"/>
                <w:b/>
              </w:rPr>
            </w:pPr>
          </w:p>
        </w:tc>
        <w:tc>
          <w:tcPr>
            <w:tcW w:w="1651" w:type="dxa"/>
            <w:shd w:val="clear" w:color="auto" w:fill="auto"/>
          </w:tcPr>
          <w:p w:rsidRPr="00271FCE" w:rsidR="00833DF2" w:rsidP="00271FCE" w:rsidRDefault="00833DF2" w14:paraId="48A21919" wp14:textId="77777777">
            <w:pPr>
              <w:spacing w:line="240" w:lineRule="auto"/>
              <w:jc w:val="center"/>
              <w:rPr>
                <w:rFonts w:ascii="Book Antiqua" w:hAnsi="Book Antiqua" w:cs="Arial"/>
                <w:b/>
              </w:rPr>
            </w:pPr>
          </w:p>
        </w:tc>
        <w:tc>
          <w:tcPr>
            <w:tcW w:w="1648" w:type="dxa"/>
            <w:shd w:val="clear" w:color="auto" w:fill="auto"/>
          </w:tcPr>
          <w:p w:rsidRPr="00271FCE" w:rsidR="00833DF2" w:rsidP="00271FCE" w:rsidRDefault="00833DF2" w14:paraId="6BD18F9B" wp14:textId="77777777">
            <w:pPr>
              <w:spacing w:line="240" w:lineRule="auto"/>
              <w:ind w:right="-101"/>
              <w:jc w:val="center"/>
              <w:rPr>
                <w:rFonts w:ascii="Book Antiqua" w:hAnsi="Book Antiqua" w:cs="Arial"/>
                <w:b/>
              </w:rPr>
            </w:pPr>
          </w:p>
        </w:tc>
        <w:tc>
          <w:tcPr>
            <w:tcW w:w="1596" w:type="dxa"/>
            <w:shd w:val="clear" w:color="auto" w:fill="auto"/>
          </w:tcPr>
          <w:p w:rsidRPr="00271FCE" w:rsidR="00833DF2" w:rsidP="00271FCE" w:rsidRDefault="00833DF2" w14:paraId="238601FE" wp14:textId="77777777">
            <w:pPr>
              <w:spacing w:line="240" w:lineRule="auto"/>
              <w:jc w:val="center"/>
              <w:rPr>
                <w:rFonts w:ascii="Book Antiqua" w:hAnsi="Book Antiqua" w:cs="Arial"/>
                <w:b/>
              </w:rPr>
            </w:pPr>
          </w:p>
        </w:tc>
      </w:tr>
      <w:tr xmlns:wp14="http://schemas.microsoft.com/office/word/2010/wordml" w:rsidRPr="00271FCE" w:rsidR="00271FCE" w:rsidTr="00271FCE" w14:paraId="6F4782C0" wp14:textId="77777777">
        <w:tc>
          <w:tcPr>
            <w:tcW w:w="1782" w:type="dxa"/>
            <w:shd w:val="clear" w:color="auto" w:fill="auto"/>
          </w:tcPr>
          <w:p w:rsidRPr="00271FCE" w:rsidR="00833DF2" w:rsidP="00271FCE" w:rsidRDefault="00833DF2" w14:paraId="6864339C" wp14:textId="77777777">
            <w:pPr>
              <w:pStyle w:val="Paragrafoelenco"/>
              <w:widowControl w:val="0"/>
              <w:tabs>
                <w:tab w:val="left" w:pos="762"/>
              </w:tabs>
              <w:suppressAutoHyphens w:val="0"/>
              <w:spacing w:before="204" w:after="0" w:line="240" w:lineRule="auto"/>
              <w:ind w:left="0" w:right="-169"/>
              <w:jc w:val="center"/>
              <w:rPr>
                <w:rFonts w:ascii="Book Antiqua" w:hAnsi="Book Antiqua" w:cs="Arial"/>
              </w:rPr>
            </w:pPr>
            <w:r w:rsidRPr="00271FCE">
              <w:rPr>
                <w:rFonts w:ascii="Book Antiqua" w:hAnsi="Book Antiqua" w:cs="Arial"/>
              </w:rPr>
              <w:t>Livello di produzione Italiano scritto</w:t>
            </w:r>
          </w:p>
        </w:tc>
        <w:tc>
          <w:tcPr>
            <w:tcW w:w="1652" w:type="dxa"/>
            <w:shd w:val="clear" w:color="auto" w:fill="auto"/>
          </w:tcPr>
          <w:p w:rsidRPr="00271FCE" w:rsidR="00833DF2" w:rsidP="00271FCE" w:rsidRDefault="00833DF2" w14:paraId="0F3CABC7" wp14:textId="77777777">
            <w:pPr>
              <w:spacing w:after="0" w:line="240" w:lineRule="auto"/>
              <w:jc w:val="center"/>
              <w:rPr>
                <w:rFonts w:ascii="Book Antiqua" w:hAnsi="Book Antiqua" w:cs="Arial"/>
              </w:rPr>
            </w:pPr>
          </w:p>
        </w:tc>
        <w:tc>
          <w:tcPr>
            <w:tcW w:w="1638" w:type="dxa"/>
            <w:shd w:val="clear" w:color="auto" w:fill="auto"/>
          </w:tcPr>
          <w:p w:rsidRPr="00271FCE" w:rsidR="00833DF2" w:rsidP="00271FCE" w:rsidRDefault="00833DF2" w14:paraId="5B08B5D1" wp14:textId="77777777">
            <w:pPr>
              <w:spacing w:line="240" w:lineRule="auto"/>
              <w:ind w:right="-138"/>
              <w:jc w:val="center"/>
              <w:rPr>
                <w:rFonts w:ascii="Book Antiqua" w:hAnsi="Book Antiqua" w:cs="Arial"/>
                <w:b/>
              </w:rPr>
            </w:pPr>
          </w:p>
        </w:tc>
        <w:tc>
          <w:tcPr>
            <w:tcW w:w="1651" w:type="dxa"/>
            <w:shd w:val="clear" w:color="auto" w:fill="auto"/>
          </w:tcPr>
          <w:p w:rsidRPr="00271FCE" w:rsidR="00833DF2" w:rsidP="00271FCE" w:rsidRDefault="00833DF2" w14:paraId="16DEB4AB" wp14:textId="77777777">
            <w:pPr>
              <w:spacing w:line="240" w:lineRule="auto"/>
              <w:jc w:val="center"/>
              <w:rPr>
                <w:rFonts w:ascii="Book Antiqua" w:hAnsi="Book Antiqua" w:cs="Arial"/>
                <w:b/>
              </w:rPr>
            </w:pPr>
          </w:p>
        </w:tc>
        <w:tc>
          <w:tcPr>
            <w:tcW w:w="1648" w:type="dxa"/>
            <w:shd w:val="clear" w:color="auto" w:fill="auto"/>
          </w:tcPr>
          <w:p w:rsidRPr="00271FCE" w:rsidR="00833DF2" w:rsidP="00271FCE" w:rsidRDefault="00833DF2" w14:paraId="0AD9C6F4" wp14:textId="77777777">
            <w:pPr>
              <w:spacing w:line="240" w:lineRule="auto"/>
              <w:ind w:right="-101"/>
              <w:jc w:val="center"/>
              <w:rPr>
                <w:rFonts w:ascii="Book Antiqua" w:hAnsi="Book Antiqua" w:cs="Arial"/>
                <w:b/>
              </w:rPr>
            </w:pPr>
          </w:p>
        </w:tc>
        <w:tc>
          <w:tcPr>
            <w:tcW w:w="1596" w:type="dxa"/>
            <w:shd w:val="clear" w:color="auto" w:fill="auto"/>
          </w:tcPr>
          <w:p w:rsidRPr="00271FCE" w:rsidR="00833DF2" w:rsidP="00271FCE" w:rsidRDefault="00833DF2" w14:paraId="4B1F511A" wp14:textId="77777777">
            <w:pPr>
              <w:spacing w:line="240" w:lineRule="auto"/>
              <w:jc w:val="center"/>
              <w:rPr>
                <w:rFonts w:ascii="Book Antiqua" w:hAnsi="Book Antiqua" w:cs="Arial"/>
                <w:b/>
              </w:rPr>
            </w:pPr>
          </w:p>
        </w:tc>
      </w:tr>
    </w:tbl>
    <w:p xmlns:wp14="http://schemas.microsoft.com/office/word/2010/wordml" w:rsidR="00672854" w:rsidP="00470EF0" w:rsidRDefault="00672854" w14:paraId="65F9C3DC" wp14:textId="77777777">
      <w:pPr>
        <w:spacing w:before="194"/>
        <w:ind w:left="378" w:right="240" w:hanging="378"/>
        <w:rPr>
          <w:rFonts w:ascii="Book Antiqua" w:hAnsi="Book Antiqua" w:eastAsia="Arial" w:cs="Arial"/>
          <w:b/>
          <w:bCs/>
        </w:rPr>
      </w:pPr>
    </w:p>
    <w:p xmlns:wp14="http://schemas.microsoft.com/office/word/2010/wordml" w:rsidRPr="00C15DCE" w:rsidR="00833DF2" w:rsidP="00470EF0" w:rsidRDefault="00833DF2" w14:paraId="74594A70" wp14:textId="77777777">
      <w:pPr>
        <w:spacing w:before="194"/>
        <w:ind w:left="378" w:right="240" w:hanging="378"/>
        <w:rPr>
          <w:rFonts w:ascii="Book Antiqua" w:hAnsi="Book Antiqua" w:eastAsia="Wingdings" w:cs="Wingdings"/>
          <w:sz w:val="24"/>
          <w:szCs w:val="24"/>
        </w:rPr>
      </w:pPr>
      <w:r w:rsidRPr="00C15DCE">
        <w:rPr>
          <w:rFonts w:ascii="Book Antiqua" w:hAnsi="Book Antiqua" w:eastAsia="Arial" w:cs="Arial"/>
          <w:b/>
          <w:bCs/>
          <w:sz w:val="24"/>
          <w:szCs w:val="24"/>
        </w:rPr>
        <w:t xml:space="preserve">2.4  SITUAZIONE DI PARTENZA: </w:t>
      </w:r>
    </w:p>
    <w:p xmlns:wp14="http://schemas.microsoft.com/office/word/2010/wordml" w:rsidRPr="00C15DCE" w:rsidR="00833DF2" w:rsidP="00833DF2" w:rsidRDefault="00833DF2" w14:paraId="697648C4" wp14:textId="77777777">
      <w:pPr>
        <w:pStyle w:val="a"/>
        <w:spacing w:line="278" w:lineRule="auto"/>
        <w:ind w:left="378" w:right="240"/>
        <w:rPr>
          <w:rFonts w:ascii="Book Antiqua" w:hAnsi="Book Antiqua"/>
          <w:spacing w:val="-22"/>
          <w:w w:val="105"/>
          <w:sz w:val="24"/>
          <w:szCs w:val="24"/>
          <w:lang w:val="it-IT"/>
        </w:rPr>
      </w:pPr>
      <w:r w:rsidRPr="00C15DCE">
        <w:rPr>
          <w:rFonts w:ascii="Book Antiqua" w:hAnsi="Book Antiqua" w:cs="Arial"/>
          <w:b/>
          <w:bCs/>
          <w:w w:val="105"/>
          <w:sz w:val="24"/>
          <w:szCs w:val="24"/>
          <w:lang w:val="it-IT"/>
        </w:rPr>
        <w:t>Facendo</w:t>
      </w:r>
      <w:r w:rsidRPr="00C15DCE">
        <w:rPr>
          <w:rFonts w:ascii="Book Antiqua" w:hAnsi="Book Antiqua" w:cs="Arial"/>
          <w:b/>
          <w:bCs/>
          <w:spacing w:val="-22"/>
          <w:w w:val="105"/>
          <w:sz w:val="24"/>
          <w:szCs w:val="24"/>
          <w:lang w:val="it-IT"/>
        </w:rPr>
        <w:t xml:space="preserve"> </w:t>
      </w:r>
      <w:r w:rsidRPr="00C15DCE">
        <w:rPr>
          <w:rFonts w:ascii="Book Antiqua" w:hAnsi="Book Antiqua" w:cs="Arial"/>
          <w:b/>
          <w:bCs/>
          <w:w w:val="105"/>
          <w:sz w:val="24"/>
          <w:szCs w:val="24"/>
          <w:lang w:val="it-IT"/>
        </w:rPr>
        <w:t>riferimento</w:t>
      </w:r>
      <w:r w:rsidRPr="00C15DCE">
        <w:rPr>
          <w:rFonts w:ascii="Book Antiqua" w:hAnsi="Book Antiqua" w:cs="Arial"/>
          <w:b/>
          <w:bCs/>
          <w:spacing w:val="-23"/>
          <w:w w:val="105"/>
          <w:sz w:val="24"/>
          <w:szCs w:val="24"/>
          <w:lang w:val="it-IT"/>
        </w:rPr>
        <w:t xml:space="preserve"> </w:t>
      </w:r>
      <w:r w:rsidRPr="00C15DCE">
        <w:rPr>
          <w:rFonts w:ascii="Book Antiqua" w:hAnsi="Book Antiqua"/>
          <w:w w:val="105"/>
          <w:sz w:val="24"/>
          <w:szCs w:val="24"/>
          <w:lang w:val="it-IT"/>
        </w:rPr>
        <w:t xml:space="preserve">a: </w:t>
      </w:r>
      <w:r w:rsidRPr="00C15DCE">
        <w:rPr>
          <w:rFonts w:ascii="Book Antiqua" w:hAnsi="Book Antiqua"/>
          <w:spacing w:val="-22"/>
          <w:w w:val="105"/>
          <w:sz w:val="24"/>
          <w:szCs w:val="24"/>
          <w:lang w:val="it-IT"/>
        </w:rPr>
        <w:t xml:space="preserve"> </w:t>
      </w:r>
    </w:p>
    <w:p xmlns:wp14="http://schemas.microsoft.com/office/word/2010/wordml" w:rsidRPr="00470EF0" w:rsidR="00833DF2" w:rsidP="00673ADA" w:rsidRDefault="00833DF2" w14:paraId="5349444B" wp14:textId="77777777">
      <w:pPr>
        <w:pStyle w:val="a"/>
        <w:spacing w:line="278" w:lineRule="auto"/>
        <w:ind w:left="378" w:right="240" w:firstLine="196"/>
        <w:rPr>
          <w:rFonts w:ascii="Book Antiqua" w:hAnsi="Book Antiqua"/>
          <w:spacing w:val="21"/>
          <w:w w:val="105"/>
          <w:lang w:val="it-IT"/>
        </w:rPr>
      </w:pPr>
      <w:r w:rsidRPr="00470EF0">
        <w:rPr>
          <w:rFonts w:ascii="Book Antiqua" w:hAnsi="Book Antiqua" w:cs="Arial"/>
          <w:w w:val="105"/>
          <w:lang w:val="it-IT"/>
        </w:rPr>
        <w:t>□</w:t>
      </w:r>
      <w:r w:rsidRPr="00470EF0">
        <w:rPr>
          <w:rFonts w:ascii="Book Antiqua" w:hAnsi="Book Antiqua" w:cs="Arial"/>
          <w:spacing w:val="-22"/>
          <w:w w:val="105"/>
          <w:lang w:val="it-IT"/>
        </w:rPr>
        <w:t xml:space="preserve"> </w:t>
      </w:r>
      <w:r w:rsidR="00FD6BC5">
        <w:rPr>
          <w:rFonts w:ascii="Book Antiqua" w:hAnsi="Book Antiqua" w:cs="Arial"/>
          <w:spacing w:val="-22"/>
          <w:w w:val="105"/>
          <w:lang w:val="it-IT"/>
        </w:rPr>
        <w:t xml:space="preserve"> </w:t>
      </w:r>
      <w:r w:rsidR="00A77C98">
        <w:rPr>
          <w:rFonts w:ascii="Book Antiqua" w:hAnsi="Book Antiqua" w:cs="Arial"/>
          <w:spacing w:val="-22"/>
          <w:w w:val="105"/>
          <w:lang w:val="it-IT"/>
        </w:rPr>
        <w:t xml:space="preserve"> </w:t>
      </w:r>
      <w:r w:rsidRPr="00470EF0">
        <w:rPr>
          <w:rFonts w:ascii="Book Antiqua" w:hAnsi="Book Antiqua"/>
          <w:w w:val="105"/>
          <w:lang w:val="it-IT"/>
        </w:rPr>
        <w:t>test</w:t>
      </w:r>
      <w:r w:rsidRPr="00470EF0">
        <w:rPr>
          <w:rFonts w:ascii="Book Antiqua" w:hAnsi="Book Antiqua"/>
          <w:spacing w:val="-21"/>
          <w:w w:val="105"/>
          <w:lang w:val="it-IT"/>
        </w:rPr>
        <w:t xml:space="preserve"> </w:t>
      </w:r>
      <w:r w:rsidRPr="00470EF0">
        <w:rPr>
          <w:rFonts w:ascii="Book Antiqua" w:hAnsi="Book Antiqua"/>
          <w:w w:val="105"/>
          <w:lang w:val="it-IT"/>
        </w:rPr>
        <w:t>di</w:t>
      </w:r>
      <w:r w:rsidRPr="00470EF0">
        <w:rPr>
          <w:rFonts w:ascii="Book Antiqua" w:hAnsi="Book Antiqua"/>
          <w:spacing w:val="-22"/>
          <w:w w:val="105"/>
          <w:lang w:val="it-IT"/>
        </w:rPr>
        <w:t xml:space="preserve"> </w:t>
      </w:r>
      <w:r w:rsidRPr="00470EF0">
        <w:rPr>
          <w:rFonts w:ascii="Book Antiqua" w:hAnsi="Book Antiqua"/>
          <w:w w:val="105"/>
          <w:lang w:val="it-IT"/>
        </w:rPr>
        <w:t>ingresso</w:t>
      </w:r>
      <w:r w:rsidRPr="00470EF0">
        <w:rPr>
          <w:rFonts w:ascii="Book Antiqua" w:hAnsi="Book Antiqua"/>
          <w:spacing w:val="21"/>
          <w:w w:val="105"/>
          <w:lang w:val="it-IT"/>
        </w:rPr>
        <w:t xml:space="preserve"> </w:t>
      </w:r>
    </w:p>
    <w:p xmlns:wp14="http://schemas.microsoft.com/office/word/2010/wordml" w:rsidRPr="00470EF0" w:rsidR="00833DF2" w:rsidP="00673ADA" w:rsidRDefault="00833DF2" w14:paraId="0DBE87D6" wp14:textId="77777777">
      <w:pPr>
        <w:pStyle w:val="a"/>
        <w:spacing w:line="278" w:lineRule="auto"/>
        <w:ind w:left="378" w:right="240" w:firstLine="196"/>
        <w:rPr>
          <w:rFonts w:ascii="Book Antiqua" w:hAnsi="Book Antiqua"/>
          <w:spacing w:val="20"/>
          <w:w w:val="105"/>
          <w:lang w:val="it-IT"/>
        </w:rPr>
      </w:pPr>
      <w:r w:rsidRPr="00470EF0">
        <w:rPr>
          <w:rFonts w:ascii="Book Antiqua" w:hAnsi="Book Antiqua" w:cs="Arial"/>
          <w:w w:val="105"/>
          <w:lang w:val="it-IT"/>
        </w:rPr>
        <w:t>□</w:t>
      </w:r>
      <w:r w:rsidRPr="00470EF0">
        <w:rPr>
          <w:rFonts w:ascii="Book Antiqua" w:hAnsi="Book Antiqua" w:cs="Arial"/>
          <w:spacing w:val="-22"/>
          <w:w w:val="105"/>
          <w:lang w:val="it-IT"/>
        </w:rPr>
        <w:t xml:space="preserve"> </w:t>
      </w:r>
      <w:r w:rsidR="00FD6BC5">
        <w:rPr>
          <w:rFonts w:ascii="Book Antiqua" w:hAnsi="Book Antiqua" w:cs="Arial"/>
          <w:spacing w:val="-22"/>
          <w:w w:val="105"/>
          <w:lang w:val="it-IT"/>
        </w:rPr>
        <w:t xml:space="preserve"> </w:t>
      </w:r>
      <w:r w:rsidR="00A77C98">
        <w:rPr>
          <w:rFonts w:ascii="Book Antiqua" w:hAnsi="Book Antiqua" w:cs="Arial"/>
          <w:spacing w:val="-22"/>
          <w:w w:val="105"/>
          <w:lang w:val="it-IT"/>
        </w:rPr>
        <w:t xml:space="preserve"> </w:t>
      </w:r>
      <w:r w:rsidRPr="00470EF0">
        <w:rPr>
          <w:rFonts w:ascii="Book Antiqua" w:hAnsi="Book Antiqua"/>
          <w:w w:val="105"/>
          <w:lang w:val="it-IT"/>
        </w:rPr>
        <w:t>incontri</w:t>
      </w:r>
      <w:r w:rsidRPr="00470EF0">
        <w:rPr>
          <w:rFonts w:ascii="Book Antiqua" w:hAnsi="Book Antiqua"/>
          <w:spacing w:val="-22"/>
          <w:w w:val="105"/>
          <w:lang w:val="it-IT"/>
        </w:rPr>
        <w:t xml:space="preserve"> </w:t>
      </w:r>
      <w:r w:rsidRPr="00470EF0">
        <w:rPr>
          <w:rFonts w:ascii="Book Antiqua" w:hAnsi="Book Antiqua"/>
          <w:w w:val="105"/>
          <w:lang w:val="it-IT"/>
        </w:rPr>
        <w:t>con</w:t>
      </w:r>
      <w:r w:rsidRPr="00470EF0">
        <w:rPr>
          <w:rFonts w:ascii="Book Antiqua" w:hAnsi="Book Antiqua"/>
          <w:spacing w:val="-22"/>
          <w:w w:val="105"/>
          <w:lang w:val="it-IT"/>
        </w:rPr>
        <w:t xml:space="preserve"> </w:t>
      </w:r>
      <w:r w:rsidRPr="00470EF0">
        <w:rPr>
          <w:rFonts w:ascii="Book Antiqua" w:hAnsi="Book Antiqua"/>
          <w:w w:val="105"/>
          <w:lang w:val="it-IT"/>
        </w:rPr>
        <w:t>il</w:t>
      </w:r>
      <w:r w:rsidRPr="00470EF0">
        <w:rPr>
          <w:rFonts w:ascii="Book Antiqua" w:hAnsi="Book Antiqua"/>
          <w:spacing w:val="-22"/>
          <w:w w:val="105"/>
          <w:lang w:val="it-IT"/>
        </w:rPr>
        <w:t xml:space="preserve"> </w:t>
      </w:r>
      <w:r w:rsidRPr="00470EF0">
        <w:rPr>
          <w:rFonts w:ascii="Book Antiqua" w:hAnsi="Book Antiqua"/>
          <w:w w:val="105"/>
          <w:lang w:val="it-IT"/>
        </w:rPr>
        <w:t>mediatore</w:t>
      </w:r>
      <w:r w:rsidRPr="00470EF0">
        <w:rPr>
          <w:rFonts w:ascii="Book Antiqua" w:hAnsi="Book Antiqua"/>
          <w:spacing w:val="-22"/>
          <w:w w:val="105"/>
          <w:lang w:val="it-IT"/>
        </w:rPr>
        <w:t xml:space="preserve"> </w:t>
      </w:r>
      <w:r w:rsidRPr="00470EF0">
        <w:rPr>
          <w:rFonts w:ascii="Book Antiqua" w:hAnsi="Book Antiqua"/>
          <w:w w:val="105"/>
          <w:lang w:val="it-IT"/>
        </w:rPr>
        <w:t>culturale</w:t>
      </w:r>
      <w:r w:rsidRPr="00470EF0">
        <w:rPr>
          <w:rFonts w:ascii="Book Antiqua" w:hAnsi="Book Antiqua"/>
          <w:spacing w:val="20"/>
          <w:w w:val="105"/>
          <w:lang w:val="it-IT"/>
        </w:rPr>
        <w:t xml:space="preserve"> </w:t>
      </w:r>
    </w:p>
    <w:p xmlns:wp14="http://schemas.microsoft.com/office/word/2010/wordml" w:rsidRPr="00470EF0" w:rsidR="00833DF2" w:rsidP="00673ADA" w:rsidRDefault="00833DF2" w14:paraId="538917F0" wp14:textId="77777777">
      <w:pPr>
        <w:pStyle w:val="a"/>
        <w:spacing w:line="278" w:lineRule="auto"/>
        <w:ind w:left="378" w:right="240" w:firstLine="196"/>
        <w:rPr>
          <w:rFonts w:ascii="Book Antiqua" w:hAnsi="Book Antiqua"/>
          <w:spacing w:val="23"/>
          <w:w w:val="105"/>
          <w:lang w:val="it-IT"/>
        </w:rPr>
      </w:pPr>
      <w:r w:rsidRPr="00470EF0">
        <w:rPr>
          <w:rFonts w:ascii="Book Antiqua" w:hAnsi="Book Antiqua" w:cs="Arial"/>
          <w:w w:val="105"/>
          <w:lang w:val="it-IT"/>
        </w:rPr>
        <w:t>□</w:t>
      </w:r>
      <w:r w:rsidRPr="00470EF0">
        <w:rPr>
          <w:rFonts w:ascii="Book Antiqua" w:hAnsi="Book Antiqua" w:cs="Arial"/>
          <w:spacing w:val="-22"/>
          <w:w w:val="105"/>
          <w:lang w:val="it-IT"/>
        </w:rPr>
        <w:t xml:space="preserve"> </w:t>
      </w:r>
      <w:r w:rsidR="00FD6BC5">
        <w:rPr>
          <w:rFonts w:ascii="Book Antiqua" w:hAnsi="Book Antiqua" w:cs="Arial"/>
          <w:spacing w:val="-22"/>
          <w:w w:val="105"/>
          <w:lang w:val="it-IT"/>
        </w:rPr>
        <w:t xml:space="preserve"> </w:t>
      </w:r>
      <w:r w:rsidR="00A77C98">
        <w:rPr>
          <w:rFonts w:ascii="Book Antiqua" w:hAnsi="Book Antiqua" w:cs="Arial"/>
          <w:spacing w:val="-22"/>
          <w:w w:val="105"/>
          <w:lang w:val="it-IT"/>
        </w:rPr>
        <w:t xml:space="preserve"> </w:t>
      </w:r>
      <w:r w:rsidRPr="00470EF0">
        <w:rPr>
          <w:rFonts w:ascii="Book Antiqua" w:hAnsi="Book Antiqua"/>
          <w:w w:val="105"/>
          <w:lang w:val="it-IT"/>
        </w:rPr>
        <w:t>osservazioni sistematiche</w:t>
      </w:r>
      <w:r w:rsidRPr="00470EF0">
        <w:rPr>
          <w:rFonts w:ascii="Book Antiqua" w:hAnsi="Book Antiqua"/>
          <w:spacing w:val="23"/>
          <w:w w:val="105"/>
          <w:lang w:val="it-IT"/>
        </w:rPr>
        <w:t xml:space="preserve"> </w:t>
      </w:r>
    </w:p>
    <w:p xmlns:wp14="http://schemas.microsoft.com/office/word/2010/wordml" w:rsidRPr="00470EF0" w:rsidR="00833DF2" w:rsidP="00673ADA" w:rsidRDefault="00833DF2" w14:paraId="7D67F0BA" wp14:textId="77777777">
      <w:pPr>
        <w:pStyle w:val="a"/>
        <w:spacing w:line="278" w:lineRule="auto"/>
        <w:ind w:left="378" w:right="240" w:firstLine="196"/>
        <w:rPr>
          <w:rFonts w:ascii="Book Antiqua" w:hAnsi="Book Antiqua"/>
          <w:spacing w:val="23"/>
          <w:w w:val="105"/>
          <w:lang w:val="it-IT"/>
        </w:rPr>
      </w:pPr>
      <w:r w:rsidRPr="00470EF0">
        <w:rPr>
          <w:rFonts w:ascii="Book Antiqua" w:hAnsi="Book Antiqua" w:cs="Arial"/>
          <w:w w:val="105"/>
          <w:lang w:val="it-IT"/>
        </w:rPr>
        <w:t>□</w:t>
      </w:r>
      <w:r w:rsidRPr="00470EF0">
        <w:rPr>
          <w:rFonts w:ascii="Book Antiqua" w:hAnsi="Book Antiqua" w:cs="Arial"/>
          <w:spacing w:val="-21"/>
          <w:w w:val="105"/>
          <w:lang w:val="it-IT"/>
        </w:rPr>
        <w:t xml:space="preserve"> </w:t>
      </w:r>
      <w:r w:rsidR="00FD6BC5">
        <w:rPr>
          <w:rFonts w:ascii="Book Antiqua" w:hAnsi="Book Antiqua" w:cs="Arial"/>
          <w:spacing w:val="-21"/>
          <w:w w:val="105"/>
          <w:lang w:val="it-IT"/>
        </w:rPr>
        <w:t xml:space="preserve"> </w:t>
      </w:r>
      <w:r w:rsidR="00A77C98">
        <w:rPr>
          <w:rFonts w:ascii="Book Antiqua" w:hAnsi="Book Antiqua" w:cs="Arial"/>
          <w:spacing w:val="-21"/>
          <w:w w:val="105"/>
          <w:lang w:val="it-IT"/>
        </w:rPr>
        <w:t xml:space="preserve"> </w:t>
      </w:r>
      <w:r w:rsidRPr="00470EF0">
        <w:rPr>
          <w:rFonts w:ascii="Book Antiqua" w:hAnsi="Book Antiqua"/>
          <w:w w:val="105"/>
          <w:lang w:val="it-IT"/>
        </w:rPr>
        <w:t>prime</w:t>
      </w:r>
      <w:r w:rsidRPr="00470EF0">
        <w:rPr>
          <w:rFonts w:ascii="Book Antiqua" w:hAnsi="Book Antiqua"/>
          <w:spacing w:val="-21"/>
          <w:w w:val="105"/>
          <w:lang w:val="it-IT"/>
        </w:rPr>
        <w:t xml:space="preserve"> </w:t>
      </w:r>
      <w:r w:rsidRPr="00470EF0">
        <w:rPr>
          <w:rFonts w:ascii="Book Antiqua" w:hAnsi="Book Antiqua"/>
          <w:w w:val="105"/>
          <w:lang w:val="it-IT"/>
        </w:rPr>
        <w:t>verifiche</w:t>
      </w:r>
      <w:r w:rsidRPr="00470EF0">
        <w:rPr>
          <w:rFonts w:ascii="Book Antiqua" w:hAnsi="Book Antiqua"/>
          <w:spacing w:val="23"/>
          <w:w w:val="105"/>
          <w:lang w:val="it-IT"/>
        </w:rPr>
        <w:t xml:space="preserve"> </w:t>
      </w:r>
    </w:p>
    <w:p xmlns:wp14="http://schemas.microsoft.com/office/word/2010/wordml" w:rsidRPr="00470EF0" w:rsidR="00833DF2" w:rsidP="00673ADA" w:rsidRDefault="00833DF2" w14:paraId="359D6337" wp14:textId="77777777">
      <w:pPr>
        <w:pStyle w:val="a"/>
        <w:spacing w:line="278" w:lineRule="auto"/>
        <w:ind w:left="378" w:right="240" w:firstLine="196"/>
        <w:rPr>
          <w:rFonts w:ascii="Book Antiqua" w:hAnsi="Book Antiqua"/>
          <w:lang w:val="it-IT"/>
        </w:rPr>
      </w:pPr>
      <w:r w:rsidRPr="00470EF0">
        <w:rPr>
          <w:rFonts w:ascii="Book Antiqua" w:hAnsi="Book Antiqua" w:cs="Arial"/>
          <w:w w:val="105"/>
          <w:lang w:val="it-IT"/>
        </w:rPr>
        <w:t>□</w:t>
      </w:r>
      <w:r w:rsidRPr="00470EF0">
        <w:rPr>
          <w:rFonts w:ascii="Book Antiqua" w:hAnsi="Book Antiqua" w:cs="Arial"/>
          <w:spacing w:val="-21"/>
          <w:w w:val="105"/>
          <w:lang w:val="it-IT"/>
        </w:rPr>
        <w:t xml:space="preserve"> </w:t>
      </w:r>
      <w:r w:rsidR="00FD6BC5">
        <w:rPr>
          <w:rFonts w:ascii="Book Antiqua" w:hAnsi="Book Antiqua" w:cs="Arial"/>
          <w:spacing w:val="-21"/>
          <w:w w:val="105"/>
          <w:lang w:val="it-IT"/>
        </w:rPr>
        <w:t xml:space="preserve"> </w:t>
      </w:r>
      <w:r w:rsidR="00A77C98">
        <w:rPr>
          <w:rFonts w:ascii="Book Antiqua" w:hAnsi="Book Antiqua" w:cs="Arial"/>
          <w:spacing w:val="-21"/>
          <w:w w:val="105"/>
          <w:lang w:val="it-IT"/>
        </w:rPr>
        <w:t xml:space="preserve"> </w:t>
      </w:r>
      <w:r w:rsidRPr="00470EF0">
        <w:rPr>
          <w:rFonts w:ascii="Book Antiqua" w:hAnsi="Book Antiqua"/>
          <w:w w:val="105"/>
          <w:lang w:val="it-IT"/>
        </w:rPr>
        <w:t>colloquio</w:t>
      </w:r>
      <w:r w:rsidRPr="00470EF0">
        <w:rPr>
          <w:rFonts w:ascii="Book Antiqua" w:hAnsi="Book Antiqua"/>
          <w:spacing w:val="-21"/>
          <w:w w:val="105"/>
          <w:lang w:val="it-IT"/>
        </w:rPr>
        <w:t xml:space="preserve"> </w:t>
      </w:r>
      <w:r w:rsidRPr="00470EF0">
        <w:rPr>
          <w:rFonts w:ascii="Book Antiqua" w:hAnsi="Book Antiqua"/>
          <w:w w:val="105"/>
          <w:lang w:val="it-IT"/>
        </w:rPr>
        <w:t>con</w:t>
      </w:r>
      <w:r w:rsidRPr="00470EF0">
        <w:rPr>
          <w:rFonts w:ascii="Book Antiqua" w:hAnsi="Book Antiqua"/>
          <w:spacing w:val="-21"/>
          <w:w w:val="105"/>
          <w:lang w:val="it-IT"/>
        </w:rPr>
        <w:t xml:space="preserve"> </w:t>
      </w:r>
      <w:r w:rsidRPr="00470EF0">
        <w:rPr>
          <w:rFonts w:ascii="Book Antiqua" w:hAnsi="Book Antiqua"/>
          <w:w w:val="105"/>
          <w:lang w:val="it-IT"/>
        </w:rPr>
        <w:t>la</w:t>
      </w:r>
      <w:r w:rsidRPr="00470EF0">
        <w:rPr>
          <w:rFonts w:ascii="Book Antiqua" w:hAnsi="Book Antiqua"/>
          <w:spacing w:val="-21"/>
          <w:w w:val="105"/>
          <w:lang w:val="it-IT"/>
        </w:rPr>
        <w:t xml:space="preserve"> </w:t>
      </w:r>
      <w:r w:rsidRPr="00470EF0">
        <w:rPr>
          <w:rFonts w:ascii="Book Antiqua" w:hAnsi="Book Antiqua"/>
          <w:w w:val="105"/>
          <w:lang w:val="it-IT"/>
        </w:rPr>
        <w:t>famiglia</w:t>
      </w:r>
    </w:p>
    <w:p xmlns:wp14="http://schemas.microsoft.com/office/word/2010/wordml" w:rsidRPr="00470EF0" w:rsidR="00673ADA" w:rsidP="00833DF2" w:rsidRDefault="00673ADA" w14:paraId="5023141B" wp14:textId="77777777">
      <w:pPr>
        <w:pStyle w:val="Heading2"/>
        <w:ind w:left="378" w:right="240"/>
        <w:rPr>
          <w:rFonts w:ascii="Book Antiqua" w:hAnsi="Book Antiqua"/>
          <w:lang w:val="it-IT"/>
        </w:rPr>
      </w:pPr>
    </w:p>
    <w:p xmlns:wp14="http://schemas.microsoft.com/office/word/2010/wordml" w:rsidRPr="00C15DCE" w:rsidR="00833DF2" w:rsidP="00833DF2" w:rsidRDefault="00C15DCE" w14:paraId="62261EE2" wp14:textId="77777777">
      <w:pPr>
        <w:pStyle w:val="Heading2"/>
        <w:ind w:left="378" w:right="240"/>
        <w:rPr>
          <w:rFonts w:ascii="Book Antiqua" w:hAnsi="Book Antiqua"/>
          <w:b w:val="0"/>
          <w:bCs w:val="0"/>
          <w:sz w:val="24"/>
          <w:szCs w:val="24"/>
          <w:lang w:val="it-IT"/>
        </w:rPr>
      </w:pPr>
      <w:r>
        <w:rPr>
          <w:rFonts w:ascii="Book Antiqua" w:hAnsi="Book Antiqua"/>
          <w:sz w:val="24"/>
          <w:szCs w:val="24"/>
          <w:lang w:val="it-IT"/>
        </w:rPr>
        <w:t>R</w:t>
      </w:r>
      <w:r w:rsidRPr="00C15DCE" w:rsidR="00833DF2">
        <w:rPr>
          <w:rFonts w:ascii="Book Antiqua" w:hAnsi="Book Antiqua"/>
          <w:sz w:val="24"/>
          <w:szCs w:val="24"/>
          <w:lang w:val="it-IT"/>
        </w:rPr>
        <w:t>isulta la seguente situazione di</w:t>
      </w:r>
      <w:r w:rsidRPr="00C15DCE" w:rsidR="00833DF2">
        <w:rPr>
          <w:rFonts w:ascii="Book Antiqua" w:hAnsi="Book Antiqua"/>
          <w:spacing w:val="6"/>
          <w:sz w:val="24"/>
          <w:szCs w:val="24"/>
          <w:lang w:val="it-IT"/>
        </w:rPr>
        <w:t xml:space="preserve"> </w:t>
      </w:r>
      <w:r w:rsidRPr="00C15DCE" w:rsidR="00833DF2">
        <w:rPr>
          <w:rFonts w:ascii="Book Antiqua" w:hAnsi="Book Antiqua"/>
          <w:sz w:val="24"/>
          <w:szCs w:val="24"/>
          <w:lang w:val="it-IT"/>
        </w:rPr>
        <w:t>partenza:</w:t>
      </w:r>
    </w:p>
    <w:p xmlns:wp14="http://schemas.microsoft.com/office/word/2010/wordml" w:rsidRPr="00470EF0" w:rsidR="00673ADA" w:rsidP="00833DF2" w:rsidRDefault="00673ADA" w14:paraId="1F3B1409" wp14:textId="77777777">
      <w:pPr>
        <w:pStyle w:val="a"/>
        <w:ind w:left="378" w:right="240"/>
        <w:rPr>
          <w:rFonts w:ascii="Book Antiqua" w:hAnsi="Book Antiqua"/>
          <w:u w:val="single" w:color="000000"/>
          <w:lang w:val="it-IT"/>
        </w:rPr>
      </w:pPr>
    </w:p>
    <w:p xmlns:wp14="http://schemas.microsoft.com/office/word/2010/wordml" w:rsidRPr="00470EF0" w:rsidR="00833DF2" w:rsidP="00470EF0" w:rsidRDefault="00C15DCE" w14:paraId="5B3E26A6" wp14:textId="77777777">
      <w:pPr>
        <w:pStyle w:val="a"/>
        <w:ind w:left="378" w:right="-1" w:hanging="378"/>
        <w:jc w:val="both"/>
        <w:rPr>
          <w:rFonts w:ascii="Book Antiqua" w:hAnsi="Book Antiqua"/>
          <w:lang w:val="it-IT"/>
        </w:rPr>
      </w:pPr>
      <w:r>
        <w:rPr>
          <w:rFonts w:ascii="Book Antiqua" w:hAnsi="Book Antiqua"/>
          <w:lang w:val="it-IT"/>
        </w:rPr>
        <w:t>L’alunno</w:t>
      </w:r>
      <w:r w:rsidRPr="00470EF0" w:rsidR="00833DF2">
        <w:rPr>
          <w:rFonts w:ascii="Book Antiqua" w:hAnsi="Book Antiqua"/>
          <w:lang w:val="it-IT"/>
        </w:rPr>
        <w:t xml:space="preserve">/a dimostra </w:t>
      </w:r>
      <w:r w:rsidRPr="00470EF0" w:rsidR="00833DF2">
        <w:rPr>
          <w:rFonts w:ascii="Book Antiqua" w:hAnsi="Book Antiqua"/>
          <w:b/>
          <w:lang w:val="it-IT"/>
        </w:rPr>
        <w:t>specifiche capacità</w:t>
      </w:r>
      <w:r w:rsidRPr="00470EF0" w:rsidR="00833DF2">
        <w:rPr>
          <w:rFonts w:ascii="Book Antiqua" w:hAnsi="Book Antiqua"/>
          <w:lang w:val="it-IT"/>
        </w:rPr>
        <w:t xml:space="preserve"> e </w:t>
      </w:r>
      <w:r w:rsidRPr="00470EF0" w:rsidR="00833DF2">
        <w:rPr>
          <w:rFonts w:ascii="Book Antiqua" w:hAnsi="Book Antiqua"/>
          <w:b/>
          <w:lang w:val="it-IT"/>
        </w:rPr>
        <w:t>potenzialità</w:t>
      </w:r>
      <w:r w:rsidRPr="00470EF0" w:rsidR="00833DF2">
        <w:rPr>
          <w:rFonts w:ascii="Book Antiqua" w:hAnsi="Book Antiqua"/>
          <w:lang w:val="it-IT"/>
        </w:rPr>
        <w:t xml:space="preserve"> nei seguenti ambiti disciplinari (indicare con </w:t>
      </w:r>
      <w:r w:rsidRPr="00470EF0" w:rsidR="00673ADA">
        <w:rPr>
          <w:rFonts w:ascii="Book Antiqua" w:hAnsi="Book Antiqua" w:cs="Arial"/>
          <w:lang w:val="it-IT"/>
        </w:rPr>
        <w:t>una X)</w:t>
      </w:r>
      <w:r w:rsidRPr="00470EF0" w:rsidR="00833DF2">
        <w:rPr>
          <w:rFonts w:ascii="Book Antiqua" w:hAnsi="Book Antiqua"/>
          <w:spacing w:val="1"/>
          <w:lang w:val="it-IT"/>
        </w:rPr>
        <w:t xml:space="preserve"> </w:t>
      </w:r>
      <w:r w:rsidRPr="00470EF0" w:rsidR="00833DF2">
        <w:rPr>
          <w:rFonts w:ascii="Book Antiqua" w:hAnsi="Book Antiqua"/>
          <w:lang w:val="it-IT"/>
        </w:rPr>
        <w:t>:</w:t>
      </w:r>
    </w:p>
    <w:p xmlns:wp14="http://schemas.microsoft.com/office/word/2010/wordml" w:rsidRPr="00470EF0" w:rsidR="00673ADA" w:rsidP="00673ADA" w:rsidRDefault="00673ADA" w14:paraId="562C75D1" wp14:textId="77777777">
      <w:pPr>
        <w:pStyle w:val="Corpotesto"/>
        <w:rPr>
          <w:rFonts w:ascii="Book Antiqua" w:hAnsi="Book Antiqua"/>
          <w:sz w:val="10"/>
          <w:szCs w:val="10"/>
          <w:lang w:eastAsia="en-US"/>
        </w:rPr>
      </w:pPr>
    </w:p>
    <w:p xmlns:wp14="http://schemas.microsoft.com/office/word/2010/wordml" w:rsidRPr="00470EF0" w:rsidR="00470EF0" w:rsidP="00470EF0" w:rsidRDefault="00470EF0" w14:paraId="7B574499" wp14:textId="77777777">
      <w:pPr>
        <w:pStyle w:val="Paragrafoelenco"/>
        <w:widowControl w:val="0"/>
        <w:numPr>
          <w:ilvl w:val="0"/>
          <w:numId w:val="17"/>
        </w:numPr>
        <w:tabs>
          <w:tab w:val="left" w:pos="607"/>
        </w:tabs>
        <w:suppressAutoHyphens w:val="0"/>
        <w:spacing w:after="0" w:line="240" w:lineRule="auto"/>
        <w:ind w:firstLine="14"/>
        <w:rPr>
          <w:rFonts w:ascii="Book Antiqua" w:hAnsi="Book Antiqua" w:eastAsia="Arial" w:cs="Arial"/>
        </w:rPr>
      </w:pPr>
      <w:r w:rsidRPr="00470EF0">
        <w:rPr>
          <w:rFonts w:ascii="Book Antiqua" w:hAnsi="Book Antiqua" w:eastAsia="Arial" w:cs="Arial"/>
          <w:w w:val="105"/>
        </w:rPr>
        <w:t>Linguistico-</w:t>
      </w:r>
      <w:r w:rsidRPr="00470EF0">
        <w:rPr>
          <w:rFonts w:ascii="Book Antiqua" w:hAnsi="Book Antiqua" w:eastAsia="Arial" w:cs="Arial"/>
          <w:spacing w:val="-29"/>
          <w:w w:val="105"/>
        </w:rPr>
        <w:t xml:space="preserve"> </w:t>
      </w:r>
      <w:r w:rsidRPr="00470EF0">
        <w:rPr>
          <w:rFonts w:ascii="Book Antiqua" w:hAnsi="Book Antiqua" w:eastAsia="Arial" w:cs="Arial"/>
          <w:w w:val="105"/>
        </w:rPr>
        <w:t>espressivo</w:t>
      </w:r>
      <w:r w:rsidRPr="00470EF0">
        <w:rPr>
          <w:rFonts w:ascii="Book Antiqua" w:hAnsi="Book Antiqua" w:eastAsia="Arial" w:cs="Arial"/>
          <w:spacing w:val="5"/>
          <w:w w:val="105"/>
        </w:rPr>
        <w:t xml:space="preserve">       </w:t>
      </w:r>
      <w:r w:rsidRPr="00470EF0">
        <w:rPr>
          <w:rFonts w:ascii="Book Antiqua" w:hAnsi="Book Antiqua" w:eastAsia="Arial" w:cs="Arial"/>
          <w:w w:val="105"/>
        </w:rPr>
        <w:t>□</w:t>
      </w:r>
      <w:r w:rsidRPr="00470EF0">
        <w:rPr>
          <w:rFonts w:ascii="Book Antiqua" w:hAnsi="Book Antiqua" w:eastAsia="Arial" w:cs="Arial"/>
          <w:spacing w:val="-30"/>
          <w:w w:val="105"/>
        </w:rPr>
        <w:t xml:space="preserve"> </w:t>
      </w:r>
      <w:r w:rsidRPr="00470EF0">
        <w:rPr>
          <w:rFonts w:ascii="Book Antiqua" w:hAnsi="Book Antiqua" w:eastAsia="Arial" w:cs="Arial"/>
          <w:w w:val="105"/>
        </w:rPr>
        <w:t>Logico-matematico</w:t>
      </w:r>
      <w:r w:rsidRPr="00470EF0">
        <w:rPr>
          <w:rFonts w:ascii="Book Antiqua" w:hAnsi="Book Antiqua" w:eastAsia="Arial" w:cs="Arial"/>
          <w:spacing w:val="5"/>
          <w:w w:val="105"/>
        </w:rPr>
        <w:t xml:space="preserve">     </w:t>
      </w:r>
      <w:r w:rsidRPr="00470EF0">
        <w:rPr>
          <w:rFonts w:ascii="Book Antiqua" w:hAnsi="Book Antiqua" w:eastAsia="Arial" w:cs="Arial"/>
          <w:w w:val="105"/>
        </w:rPr>
        <w:t>□</w:t>
      </w:r>
      <w:r w:rsidRPr="00470EF0">
        <w:rPr>
          <w:rFonts w:ascii="Book Antiqua" w:hAnsi="Book Antiqua" w:eastAsia="Arial" w:cs="Arial"/>
          <w:spacing w:val="-30"/>
          <w:w w:val="105"/>
        </w:rPr>
        <w:t xml:space="preserve"> </w:t>
      </w:r>
      <w:r w:rsidRPr="00470EF0">
        <w:rPr>
          <w:rFonts w:ascii="Book Antiqua" w:hAnsi="Book Antiqua" w:eastAsia="Arial" w:cs="Arial"/>
          <w:w w:val="105"/>
        </w:rPr>
        <w:t>Artistico-espressivo</w:t>
      </w:r>
      <w:r w:rsidRPr="00470EF0">
        <w:rPr>
          <w:rFonts w:ascii="Book Antiqua" w:hAnsi="Book Antiqua" w:eastAsia="Arial" w:cs="Arial"/>
          <w:spacing w:val="5"/>
          <w:w w:val="105"/>
        </w:rPr>
        <w:t xml:space="preserve">      </w:t>
      </w:r>
      <w:r w:rsidRPr="00470EF0">
        <w:rPr>
          <w:rFonts w:ascii="Book Antiqua" w:hAnsi="Book Antiqua" w:eastAsia="Arial" w:cs="Arial"/>
          <w:w w:val="105"/>
        </w:rPr>
        <w:t>□</w:t>
      </w:r>
      <w:r w:rsidRPr="00470EF0">
        <w:rPr>
          <w:rFonts w:ascii="Book Antiqua" w:hAnsi="Book Antiqua" w:eastAsia="Arial" w:cs="Arial"/>
          <w:spacing w:val="-30"/>
          <w:w w:val="105"/>
        </w:rPr>
        <w:t xml:space="preserve"> </w:t>
      </w:r>
      <w:r w:rsidRPr="00470EF0">
        <w:rPr>
          <w:rFonts w:ascii="Book Antiqua" w:hAnsi="Book Antiqua" w:eastAsia="Arial" w:cs="Arial"/>
          <w:w w:val="105"/>
        </w:rPr>
        <w:t>Musicale</w:t>
      </w:r>
    </w:p>
    <w:p xmlns:wp14="http://schemas.microsoft.com/office/word/2010/wordml" w:rsidRPr="00470EF0" w:rsidR="00470EF0" w:rsidP="00470EF0" w:rsidRDefault="00470EF0" w14:paraId="664355AD" wp14:textId="77777777">
      <w:pPr>
        <w:pStyle w:val="Paragrafoelenco"/>
        <w:widowControl w:val="0"/>
        <w:tabs>
          <w:tab w:val="left" w:pos="607"/>
        </w:tabs>
        <w:suppressAutoHyphens w:val="0"/>
        <w:spacing w:after="0" w:line="240" w:lineRule="auto"/>
        <w:ind w:left="378"/>
        <w:rPr>
          <w:rFonts w:ascii="Book Antiqua" w:hAnsi="Book Antiqua" w:eastAsia="Arial" w:cs="Arial"/>
          <w:sz w:val="10"/>
          <w:szCs w:val="10"/>
        </w:rPr>
      </w:pPr>
    </w:p>
    <w:p xmlns:wp14="http://schemas.microsoft.com/office/word/2010/wordml" w:rsidRPr="00470EF0" w:rsidR="00470EF0" w:rsidP="00470EF0" w:rsidRDefault="00470EF0" w14:paraId="6B048E7B" wp14:textId="77777777">
      <w:pPr>
        <w:pStyle w:val="Paragrafoelenco"/>
        <w:widowControl w:val="0"/>
        <w:numPr>
          <w:ilvl w:val="0"/>
          <w:numId w:val="17"/>
        </w:numPr>
        <w:tabs>
          <w:tab w:val="left" w:pos="607"/>
        </w:tabs>
        <w:suppressAutoHyphens w:val="0"/>
        <w:spacing w:after="0" w:line="240" w:lineRule="auto"/>
        <w:ind w:left="606" w:hanging="228"/>
        <w:rPr>
          <w:rFonts w:ascii="Book Antiqua" w:hAnsi="Book Antiqua" w:eastAsia="Arial" w:cs="Arial"/>
        </w:rPr>
      </w:pPr>
      <w:r w:rsidRPr="00470EF0">
        <w:rPr>
          <w:rFonts w:ascii="Book Antiqua" w:hAnsi="Book Antiqua" w:eastAsia="Arial" w:cs="Arial"/>
          <w:w w:val="105"/>
        </w:rPr>
        <w:t xml:space="preserve">Motorio   </w:t>
      </w:r>
      <w:r w:rsidRPr="00470EF0">
        <w:rPr>
          <w:rFonts w:ascii="Book Antiqua" w:hAnsi="Book Antiqua" w:eastAsia="Arial" w:cs="Arial"/>
          <w:spacing w:val="-26"/>
          <w:w w:val="105"/>
        </w:rPr>
        <w:t xml:space="preserve"> </w:t>
      </w:r>
      <w:r w:rsidRPr="00470EF0">
        <w:rPr>
          <w:rFonts w:ascii="Book Antiqua" w:hAnsi="Book Antiqua" w:eastAsia="Arial" w:cs="Arial"/>
          <w:w w:val="105"/>
        </w:rPr>
        <w:t>□</w:t>
      </w:r>
      <w:r w:rsidRPr="00470EF0">
        <w:rPr>
          <w:rFonts w:ascii="Book Antiqua" w:hAnsi="Book Antiqua" w:eastAsia="Arial" w:cs="Arial"/>
          <w:spacing w:val="-26"/>
          <w:w w:val="105"/>
        </w:rPr>
        <w:t xml:space="preserve"> </w:t>
      </w:r>
      <w:r w:rsidRPr="00470EF0">
        <w:rPr>
          <w:rFonts w:ascii="Book Antiqua" w:hAnsi="Book Antiqua" w:eastAsia="Arial" w:cs="Arial"/>
          <w:w w:val="105"/>
        </w:rPr>
        <w:t>Tecnologico</w:t>
      </w:r>
      <w:r w:rsidRPr="00470EF0">
        <w:rPr>
          <w:rFonts w:ascii="Book Antiqua" w:hAnsi="Book Antiqua" w:eastAsia="Arial" w:cs="Arial"/>
          <w:spacing w:val="12"/>
          <w:w w:val="105"/>
        </w:rPr>
        <w:t xml:space="preserve"> </w:t>
      </w:r>
      <w:r w:rsidRPr="00470EF0">
        <w:rPr>
          <w:rFonts w:ascii="Book Antiqua" w:hAnsi="Book Antiqua" w:eastAsia="Arial" w:cs="Arial"/>
          <w:w w:val="105"/>
        </w:rPr>
        <w:t>e</w:t>
      </w:r>
      <w:r w:rsidRPr="00470EF0">
        <w:rPr>
          <w:rFonts w:ascii="Book Antiqua" w:hAnsi="Book Antiqua" w:eastAsia="Arial" w:cs="Arial"/>
          <w:spacing w:val="-26"/>
          <w:w w:val="105"/>
        </w:rPr>
        <w:t xml:space="preserve"> </w:t>
      </w:r>
      <w:r w:rsidRPr="00470EF0">
        <w:rPr>
          <w:rFonts w:ascii="Book Antiqua" w:hAnsi="Book Antiqua" w:eastAsia="Arial" w:cs="Arial"/>
          <w:w w:val="105"/>
        </w:rPr>
        <w:t>Scientifico</w:t>
      </w:r>
      <w:r w:rsidRPr="00470EF0">
        <w:rPr>
          <w:rFonts w:ascii="Book Antiqua" w:hAnsi="Book Antiqua" w:eastAsia="Arial" w:cs="Arial"/>
          <w:spacing w:val="11"/>
          <w:w w:val="105"/>
        </w:rPr>
        <w:t xml:space="preserve">     </w:t>
      </w:r>
      <w:r w:rsidRPr="00470EF0">
        <w:rPr>
          <w:rFonts w:ascii="Book Antiqua" w:hAnsi="Book Antiqua" w:eastAsia="Arial" w:cs="Arial"/>
          <w:w w:val="105"/>
        </w:rPr>
        <w:t>□</w:t>
      </w:r>
      <w:r w:rsidRPr="00470EF0">
        <w:rPr>
          <w:rFonts w:ascii="Book Antiqua" w:hAnsi="Book Antiqua" w:eastAsia="Arial" w:cs="Arial"/>
          <w:spacing w:val="-26"/>
          <w:w w:val="105"/>
        </w:rPr>
        <w:t xml:space="preserve"> </w:t>
      </w:r>
      <w:r w:rsidRPr="00470EF0">
        <w:rPr>
          <w:rFonts w:ascii="Book Antiqua" w:hAnsi="Book Antiqua" w:eastAsia="Arial" w:cs="Arial"/>
          <w:w w:val="105"/>
        </w:rPr>
        <w:t>Storico-geografico</w:t>
      </w:r>
    </w:p>
    <w:p xmlns:wp14="http://schemas.microsoft.com/office/word/2010/wordml" w:rsidRPr="00470EF0" w:rsidR="00470EF0" w:rsidP="00470EF0" w:rsidRDefault="00470EF0" w14:paraId="1A965116" wp14:textId="77777777">
      <w:pPr>
        <w:pStyle w:val="Paragrafoelenco"/>
        <w:rPr>
          <w:rFonts w:ascii="Book Antiqua" w:hAnsi="Book Antiqua" w:eastAsia="Arial" w:cs="Arial"/>
        </w:rPr>
      </w:pPr>
    </w:p>
    <w:p xmlns:wp14="http://schemas.microsoft.com/office/word/2010/wordml" w:rsidRPr="00470EF0" w:rsidR="00470EF0" w:rsidP="00470EF0" w:rsidRDefault="00C15DCE" w14:paraId="5D707C5C" wp14:textId="77777777">
      <w:pPr>
        <w:pStyle w:val="Paragrafoelenco"/>
        <w:ind w:left="426" w:hanging="398"/>
        <w:rPr>
          <w:rFonts w:ascii="Book Antiqua" w:hAnsi="Book Antiqua"/>
        </w:rPr>
      </w:pPr>
      <w:r>
        <w:rPr>
          <w:rFonts w:ascii="Book Antiqua" w:hAnsi="Book Antiqua"/>
        </w:rPr>
        <w:t>L’alunno</w:t>
      </w:r>
      <w:r w:rsidRPr="00470EF0" w:rsidR="00470EF0">
        <w:rPr>
          <w:rFonts w:ascii="Book Antiqua" w:hAnsi="Book Antiqua"/>
        </w:rPr>
        <w:t xml:space="preserve">/a dimostra </w:t>
      </w:r>
      <w:r w:rsidRPr="00470EF0" w:rsidR="00470EF0">
        <w:rPr>
          <w:rFonts w:ascii="Book Antiqua" w:hAnsi="Book Antiqua"/>
          <w:b/>
        </w:rPr>
        <w:t>difficoltà</w:t>
      </w:r>
      <w:r w:rsidRPr="00470EF0" w:rsidR="00470EF0">
        <w:rPr>
          <w:rFonts w:ascii="Book Antiqua" w:hAnsi="Book Antiqua"/>
        </w:rPr>
        <w:t xml:space="preserve">  nei seguenti ambiti disciplinari (indicare con</w:t>
      </w:r>
      <w:r w:rsidRPr="00470EF0" w:rsidR="00470EF0">
        <w:rPr>
          <w:rFonts w:ascii="Book Antiqua" w:hAnsi="Book Antiqua"/>
          <w:spacing w:val="-1"/>
        </w:rPr>
        <w:t xml:space="preserve"> </w:t>
      </w:r>
      <w:r w:rsidRPr="00470EF0" w:rsidR="00470EF0">
        <w:rPr>
          <w:rFonts w:ascii="Book Antiqua" w:hAnsi="Book Antiqua" w:cs="Arial"/>
        </w:rPr>
        <w:t>X</w:t>
      </w:r>
      <w:r w:rsidRPr="00470EF0" w:rsidR="00470EF0">
        <w:rPr>
          <w:rFonts w:ascii="Book Antiqua" w:hAnsi="Book Antiqua"/>
        </w:rPr>
        <w:t>):</w:t>
      </w:r>
    </w:p>
    <w:p xmlns:wp14="http://schemas.microsoft.com/office/word/2010/wordml" w:rsidRPr="00470EF0" w:rsidR="00470EF0" w:rsidP="00470EF0" w:rsidRDefault="00470EF0" w14:paraId="12D21B79" wp14:textId="77777777">
      <w:pPr>
        <w:pStyle w:val="Paragrafoelenco"/>
        <w:widowControl w:val="0"/>
        <w:numPr>
          <w:ilvl w:val="0"/>
          <w:numId w:val="17"/>
        </w:numPr>
        <w:tabs>
          <w:tab w:val="left" w:pos="607"/>
        </w:tabs>
        <w:suppressAutoHyphens w:val="0"/>
        <w:spacing w:after="0" w:line="240" w:lineRule="auto"/>
        <w:ind w:firstLine="14"/>
        <w:rPr>
          <w:rFonts w:ascii="Book Antiqua" w:hAnsi="Book Antiqua" w:eastAsia="Arial" w:cs="Arial"/>
        </w:rPr>
      </w:pPr>
      <w:r w:rsidRPr="00470EF0">
        <w:rPr>
          <w:rFonts w:ascii="Book Antiqua" w:hAnsi="Book Antiqua" w:eastAsia="Arial" w:cs="Arial"/>
          <w:w w:val="105"/>
        </w:rPr>
        <w:t>Linguistico-</w:t>
      </w:r>
      <w:r w:rsidRPr="00470EF0">
        <w:rPr>
          <w:rFonts w:ascii="Book Antiqua" w:hAnsi="Book Antiqua" w:eastAsia="Arial" w:cs="Arial"/>
          <w:spacing w:val="-29"/>
          <w:w w:val="105"/>
        </w:rPr>
        <w:t xml:space="preserve"> </w:t>
      </w:r>
      <w:r w:rsidRPr="00470EF0">
        <w:rPr>
          <w:rFonts w:ascii="Book Antiqua" w:hAnsi="Book Antiqua" w:eastAsia="Arial" w:cs="Arial"/>
          <w:w w:val="105"/>
        </w:rPr>
        <w:t>espressivo</w:t>
      </w:r>
      <w:r w:rsidRPr="00470EF0">
        <w:rPr>
          <w:rFonts w:ascii="Book Antiqua" w:hAnsi="Book Antiqua" w:eastAsia="Arial" w:cs="Arial"/>
          <w:spacing w:val="5"/>
          <w:w w:val="105"/>
        </w:rPr>
        <w:t xml:space="preserve">       </w:t>
      </w:r>
      <w:r w:rsidRPr="00470EF0">
        <w:rPr>
          <w:rFonts w:ascii="Book Antiqua" w:hAnsi="Book Antiqua" w:eastAsia="Arial" w:cs="Arial"/>
          <w:w w:val="105"/>
        </w:rPr>
        <w:t>□</w:t>
      </w:r>
      <w:r w:rsidRPr="00470EF0">
        <w:rPr>
          <w:rFonts w:ascii="Book Antiqua" w:hAnsi="Book Antiqua" w:eastAsia="Arial" w:cs="Arial"/>
          <w:spacing w:val="-30"/>
          <w:w w:val="105"/>
        </w:rPr>
        <w:t xml:space="preserve"> </w:t>
      </w:r>
      <w:r w:rsidRPr="00470EF0">
        <w:rPr>
          <w:rFonts w:ascii="Book Antiqua" w:hAnsi="Book Antiqua" w:eastAsia="Arial" w:cs="Arial"/>
          <w:w w:val="105"/>
        </w:rPr>
        <w:t>Logico-matematico</w:t>
      </w:r>
      <w:r w:rsidRPr="00470EF0">
        <w:rPr>
          <w:rFonts w:ascii="Book Antiqua" w:hAnsi="Book Antiqua" w:eastAsia="Arial" w:cs="Arial"/>
          <w:spacing w:val="5"/>
          <w:w w:val="105"/>
        </w:rPr>
        <w:t xml:space="preserve">     </w:t>
      </w:r>
      <w:r w:rsidRPr="00470EF0">
        <w:rPr>
          <w:rFonts w:ascii="Book Antiqua" w:hAnsi="Book Antiqua" w:eastAsia="Arial" w:cs="Arial"/>
          <w:w w:val="105"/>
        </w:rPr>
        <w:t>□</w:t>
      </w:r>
      <w:r w:rsidRPr="00470EF0">
        <w:rPr>
          <w:rFonts w:ascii="Book Antiqua" w:hAnsi="Book Antiqua" w:eastAsia="Arial" w:cs="Arial"/>
          <w:spacing w:val="-30"/>
          <w:w w:val="105"/>
        </w:rPr>
        <w:t xml:space="preserve"> </w:t>
      </w:r>
      <w:r w:rsidRPr="00470EF0">
        <w:rPr>
          <w:rFonts w:ascii="Book Antiqua" w:hAnsi="Book Antiqua" w:eastAsia="Arial" w:cs="Arial"/>
          <w:w w:val="105"/>
        </w:rPr>
        <w:t>Artistico-espressivo</w:t>
      </w:r>
      <w:r w:rsidRPr="00470EF0">
        <w:rPr>
          <w:rFonts w:ascii="Book Antiqua" w:hAnsi="Book Antiqua" w:eastAsia="Arial" w:cs="Arial"/>
          <w:spacing w:val="5"/>
          <w:w w:val="105"/>
        </w:rPr>
        <w:t xml:space="preserve">      </w:t>
      </w:r>
      <w:r w:rsidRPr="00470EF0">
        <w:rPr>
          <w:rFonts w:ascii="Book Antiqua" w:hAnsi="Book Antiqua" w:eastAsia="Arial" w:cs="Arial"/>
          <w:w w:val="105"/>
        </w:rPr>
        <w:t>□</w:t>
      </w:r>
      <w:r w:rsidRPr="00470EF0">
        <w:rPr>
          <w:rFonts w:ascii="Book Antiqua" w:hAnsi="Book Antiqua" w:eastAsia="Arial" w:cs="Arial"/>
          <w:spacing w:val="-30"/>
          <w:w w:val="105"/>
        </w:rPr>
        <w:t xml:space="preserve"> </w:t>
      </w:r>
      <w:r w:rsidRPr="00470EF0">
        <w:rPr>
          <w:rFonts w:ascii="Book Antiqua" w:hAnsi="Book Antiqua" w:eastAsia="Arial" w:cs="Arial"/>
          <w:w w:val="105"/>
        </w:rPr>
        <w:t>Musicale</w:t>
      </w:r>
    </w:p>
    <w:p xmlns:wp14="http://schemas.microsoft.com/office/word/2010/wordml" w:rsidRPr="00470EF0" w:rsidR="00470EF0" w:rsidP="00470EF0" w:rsidRDefault="00470EF0" w14:paraId="7DF4E37C" wp14:textId="77777777">
      <w:pPr>
        <w:pStyle w:val="Paragrafoelenco"/>
        <w:widowControl w:val="0"/>
        <w:tabs>
          <w:tab w:val="left" w:pos="607"/>
        </w:tabs>
        <w:suppressAutoHyphens w:val="0"/>
        <w:spacing w:after="0" w:line="240" w:lineRule="auto"/>
        <w:ind w:left="378"/>
        <w:rPr>
          <w:rFonts w:ascii="Book Antiqua" w:hAnsi="Book Antiqua" w:eastAsia="Arial" w:cs="Arial"/>
          <w:sz w:val="10"/>
          <w:szCs w:val="10"/>
        </w:rPr>
      </w:pPr>
    </w:p>
    <w:p xmlns:wp14="http://schemas.microsoft.com/office/word/2010/wordml" w:rsidRPr="00470EF0" w:rsidR="00470EF0" w:rsidP="00470EF0" w:rsidRDefault="00470EF0" w14:paraId="3F0322C9" wp14:textId="77777777">
      <w:pPr>
        <w:pStyle w:val="Paragrafoelenco"/>
        <w:widowControl w:val="0"/>
        <w:numPr>
          <w:ilvl w:val="0"/>
          <w:numId w:val="17"/>
        </w:numPr>
        <w:tabs>
          <w:tab w:val="left" w:pos="607"/>
        </w:tabs>
        <w:suppressAutoHyphens w:val="0"/>
        <w:spacing w:after="0" w:line="240" w:lineRule="auto"/>
        <w:ind w:left="606" w:hanging="228"/>
        <w:rPr>
          <w:rFonts w:ascii="Book Antiqua" w:hAnsi="Book Antiqua" w:eastAsia="Arial" w:cs="Arial"/>
        </w:rPr>
      </w:pPr>
      <w:r w:rsidRPr="00470EF0">
        <w:rPr>
          <w:rFonts w:ascii="Book Antiqua" w:hAnsi="Book Antiqua" w:eastAsia="Arial" w:cs="Arial"/>
          <w:w w:val="105"/>
        </w:rPr>
        <w:t xml:space="preserve">Motorio   </w:t>
      </w:r>
      <w:r w:rsidRPr="00470EF0">
        <w:rPr>
          <w:rFonts w:ascii="Book Antiqua" w:hAnsi="Book Antiqua" w:eastAsia="Arial" w:cs="Arial"/>
          <w:spacing w:val="-26"/>
          <w:w w:val="105"/>
        </w:rPr>
        <w:t xml:space="preserve"> </w:t>
      </w:r>
      <w:r w:rsidRPr="00470EF0">
        <w:rPr>
          <w:rFonts w:ascii="Book Antiqua" w:hAnsi="Book Antiqua" w:eastAsia="Arial" w:cs="Arial"/>
          <w:w w:val="105"/>
        </w:rPr>
        <w:t>□</w:t>
      </w:r>
      <w:r w:rsidRPr="00470EF0">
        <w:rPr>
          <w:rFonts w:ascii="Book Antiqua" w:hAnsi="Book Antiqua" w:eastAsia="Arial" w:cs="Arial"/>
          <w:spacing w:val="-26"/>
          <w:w w:val="105"/>
        </w:rPr>
        <w:t xml:space="preserve"> </w:t>
      </w:r>
      <w:r w:rsidRPr="00470EF0">
        <w:rPr>
          <w:rFonts w:ascii="Book Antiqua" w:hAnsi="Book Antiqua" w:eastAsia="Arial" w:cs="Arial"/>
          <w:w w:val="105"/>
        </w:rPr>
        <w:t>Tecnologico</w:t>
      </w:r>
      <w:r w:rsidRPr="00470EF0">
        <w:rPr>
          <w:rFonts w:ascii="Book Antiqua" w:hAnsi="Book Antiqua" w:eastAsia="Arial" w:cs="Arial"/>
          <w:spacing w:val="12"/>
          <w:w w:val="105"/>
        </w:rPr>
        <w:t xml:space="preserve"> </w:t>
      </w:r>
      <w:r w:rsidRPr="00470EF0">
        <w:rPr>
          <w:rFonts w:ascii="Book Antiqua" w:hAnsi="Book Antiqua" w:eastAsia="Arial" w:cs="Arial"/>
          <w:w w:val="105"/>
        </w:rPr>
        <w:t>e</w:t>
      </w:r>
      <w:r w:rsidRPr="00470EF0">
        <w:rPr>
          <w:rFonts w:ascii="Book Antiqua" w:hAnsi="Book Antiqua" w:eastAsia="Arial" w:cs="Arial"/>
          <w:spacing w:val="-26"/>
          <w:w w:val="105"/>
        </w:rPr>
        <w:t xml:space="preserve"> </w:t>
      </w:r>
      <w:r w:rsidRPr="00470EF0">
        <w:rPr>
          <w:rFonts w:ascii="Book Antiqua" w:hAnsi="Book Antiqua" w:eastAsia="Arial" w:cs="Arial"/>
          <w:w w:val="105"/>
        </w:rPr>
        <w:t>Scientifico</w:t>
      </w:r>
      <w:r w:rsidRPr="00470EF0">
        <w:rPr>
          <w:rFonts w:ascii="Book Antiqua" w:hAnsi="Book Antiqua" w:eastAsia="Arial" w:cs="Arial"/>
          <w:spacing w:val="11"/>
          <w:w w:val="105"/>
        </w:rPr>
        <w:t xml:space="preserve">     </w:t>
      </w:r>
      <w:r w:rsidRPr="00470EF0">
        <w:rPr>
          <w:rFonts w:ascii="Book Antiqua" w:hAnsi="Book Antiqua" w:eastAsia="Arial" w:cs="Arial"/>
          <w:w w:val="105"/>
        </w:rPr>
        <w:t>□</w:t>
      </w:r>
      <w:r w:rsidRPr="00470EF0">
        <w:rPr>
          <w:rFonts w:ascii="Book Antiqua" w:hAnsi="Book Antiqua" w:eastAsia="Arial" w:cs="Arial"/>
          <w:spacing w:val="-26"/>
          <w:w w:val="105"/>
        </w:rPr>
        <w:t xml:space="preserve"> </w:t>
      </w:r>
      <w:r w:rsidRPr="00470EF0">
        <w:rPr>
          <w:rFonts w:ascii="Book Antiqua" w:hAnsi="Book Antiqua" w:eastAsia="Arial" w:cs="Arial"/>
          <w:w w:val="105"/>
        </w:rPr>
        <w:t>Storico-geografico</w:t>
      </w:r>
    </w:p>
    <w:p xmlns:wp14="http://schemas.microsoft.com/office/word/2010/wordml" w:rsidRPr="00470EF0" w:rsidR="00833DF2" w:rsidP="00833DF2" w:rsidRDefault="00833DF2" w14:paraId="44FB30F8" wp14:textId="77777777">
      <w:pPr>
        <w:spacing w:before="7"/>
        <w:rPr>
          <w:rFonts w:ascii="Book Antiqua" w:hAnsi="Book Antiqua" w:eastAsia="Arial" w:cs="Arial"/>
          <w:sz w:val="19"/>
          <w:szCs w:val="19"/>
        </w:rPr>
      </w:pPr>
    </w:p>
    <w:p xmlns:wp14="http://schemas.microsoft.com/office/word/2010/wordml" w:rsidRPr="00470EF0" w:rsidR="00833DF2" w:rsidP="00673ADA" w:rsidRDefault="00833DF2" w14:paraId="13099535" wp14:textId="77777777">
      <w:pPr>
        <w:ind w:left="378" w:right="240"/>
        <w:rPr>
          <w:rFonts w:ascii="Book Antiqua" w:hAnsi="Book Antiqua" w:eastAsia="Wingdings" w:cs="Wingdings"/>
          <w:sz w:val="24"/>
          <w:szCs w:val="24"/>
        </w:rPr>
      </w:pPr>
      <w:r w:rsidRPr="00470EF0">
        <w:rPr>
          <w:rFonts w:ascii="Book Antiqua" w:hAnsi="Book Antiqua" w:eastAsia="Arial" w:cs="Arial"/>
          <w:b/>
          <w:bCs/>
          <w:sz w:val="24"/>
          <w:szCs w:val="24"/>
          <w:u w:val="thick" w:color="000000"/>
        </w:rPr>
        <w:t xml:space="preserve">DOVUTA A  </w:t>
      </w:r>
      <w:r w:rsidRPr="00470EF0">
        <w:rPr>
          <w:rFonts w:ascii="Book Antiqua" w:hAnsi="Book Antiqua" w:eastAsia="Arial" w:cs="Arial"/>
          <w:sz w:val="24"/>
          <w:szCs w:val="24"/>
        </w:rPr>
        <w:t xml:space="preserve">… </w:t>
      </w:r>
    </w:p>
    <w:p xmlns:wp14="http://schemas.microsoft.com/office/word/2010/wordml" w:rsidRPr="00C15DCE" w:rsidR="00673ADA" w:rsidP="00673ADA" w:rsidRDefault="00673ADA" w14:paraId="0ED7BC78" wp14:textId="77777777">
      <w:pPr>
        <w:pStyle w:val="Paragrafoelenco"/>
        <w:widowControl w:val="0"/>
        <w:numPr>
          <w:ilvl w:val="0"/>
          <w:numId w:val="18"/>
        </w:numPr>
        <w:tabs>
          <w:tab w:val="left" w:pos="607"/>
        </w:tabs>
        <w:suppressAutoHyphens w:val="0"/>
        <w:spacing w:after="0" w:line="240" w:lineRule="auto"/>
        <w:ind w:left="686"/>
        <w:rPr>
          <w:rFonts w:ascii="Book Antiqua" w:hAnsi="Book Antiqua" w:eastAsia="Arial" w:cs="Arial"/>
        </w:rPr>
      </w:pPr>
      <w:r w:rsidRPr="00C15DCE">
        <w:rPr>
          <w:rFonts w:ascii="Book Antiqua" w:hAnsi="Book Antiqua"/>
        </w:rPr>
        <w:t>To</w:t>
      </w:r>
      <w:r w:rsidRPr="00C15DCE" w:rsidR="00833DF2">
        <w:rPr>
          <w:rFonts w:ascii="Book Antiqua" w:hAnsi="Book Antiqua"/>
        </w:rPr>
        <w:t xml:space="preserve">tale </w:t>
      </w:r>
      <w:r w:rsidRPr="00C15DCE" w:rsidR="00C15DCE">
        <w:rPr>
          <w:rFonts w:ascii="Book Antiqua" w:hAnsi="Book Antiqua"/>
        </w:rPr>
        <w:t>m</w:t>
      </w:r>
      <w:r w:rsidRPr="00C15DCE">
        <w:rPr>
          <w:rFonts w:ascii="Book Antiqua" w:hAnsi="Book Antiqua"/>
        </w:rPr>
        <w:t xml:space="preserve">ancanza </w:t>
      </w:r>
      <w:r w:rsidRPr="00C15DCE" w:rsidR="00C15DCE">
        <w:rPr>
          <w:rFonts w:ascii="Book Antiqua" w:hAnsi="Book Antiqua"/>
        </w:rPr>
        <w:t>d</w:t>
      </w:r>
      <w:r w:rsidRPr="00C15DCE">
        <w:rPr>
          <w:rFonts w:ascii="Book Antiqua" w:hAnsi="Book Antiqua"/>
        </w:rPr>
        <w:t xml:space="preserve">i </w:t>
      </w:r>
      <w:r w:rsidRPr="00C15DCE" w:rsidR="00C15DCE">
        <w:rPr>
          <w:rFonts w:ascii="Book Antiqua" w:hAnsi="Book Antiqua"/>
        </w:rPr>
        <w:t>c</w:t>
      </w:r>
      <w:r w:rsidRPr="00C15DCE">
        <w:rPr>
          <w:rFonts w:ascii="Book Antiqua" w:hAnsi="Book Antiqua"/>
        </w:rPr>
        <w:t xml:space="preserve">onoscenza </w:t>
      </w:r>
      <w:r w:rsidRPr="00C15DCE" w:rsidR="00C15DCE">
        <w:rPr>
          <w:rFonts w:ascii="Book Antiqua" w:hAnsi="Book Antiqua"/>
        </w:rPr>
        <w:t>d</w:t>
      </w:r>
      <w:r w:rsidRPr="00C15DCE">
        <w:rPr>
          <w:rFonts w:ascii="Book Antiqua" w:hAnsi="Book Antiqua"/>
        </w:rPr>
        <w:t>ella</w:t>
      </w:r>
      <w:r w:rsidRPr="00C15DCE">
        <w:rPr>
          <w:rFonts w:ascii="Book Antiqua" w:hAnsi="Book Antiqua"/>
          <w:spacing w:val="-9"/>
        </w:rPr>
        <w:t xml:space="preserve"> </w:t>
      </w:r>
      <w:r w:rsidRPr="00C15DCE" w:rsidR="00C15DCE">
        <w:rPr>
          <w:rFonts w:ascii="Book Antiqua" w:hAnsi="Book Antiqua"/>
        </w:rPr>
        <w:t>d</w:t>
      </w:r>
      <w:r w:rsidRPr="00C15DCE">
        <w:rPr>
          <w:rFonts w:ascii="Book Antiqua" w:hAnsi="Book Antiqua"/>
        </w:rPr>
        <w:t>isciplina</w:t>
      </w:r>
    </w:p>
    <w:p xmlns:wp14="http://schemas.microsoft.com/office/word/2010/wordml" w:rsidRPr="00C15DCE" w:rsidR="00673ADA" w:rsidP="00673ADA" w:rsidRDefault="00673ADA" w14:paraId="55F63393" wp14:textId="77777777">
      <w:pPr>
        <w:pStyle w:val="Paragrafoelenco"/>
        <w:widowControl w:val="0"/>
        <w:numPr>
          <w:ilvl w:val="0"/>
          <w:numId w:val="18"/>
        </w:numPr>
        <w:tabs>
          <w:tab w:val="left" w:pos="607"/>
        </w:tabs>
        <w:suppressAutoHyphens w:val="0"/>
        <w:spacing w:after="0" w:line="240" w:lineRule="auto"/>
        <w:ind w:left="686"/>
        <w:rPr>
          <w:rFonts w:ascii="Book Antiqua" w:hAnsi="Book Antiqua" w:eastAsia="Arial" w:cs="Arial"/>
        </w:rPr>
      </w:pPr>
      <w:r w:rsidRPr="00C15DCE">
        <w:rPr>
          <w:rFonts w:ascii="Book Antiqua" w:hAnsi="Book Antiqua"/>
        </w:rPr>
        <w:t>Lacune</w:t>
      </w:r>
      <w:r w:rsidRPr="00C15DCE">
        <w:rPr>
          <w:rFonts w:ascii="Book Antiqua" w:hAnsi="Book Antiqua"/>
          <w:spacing w:val="1"/>
        </w:rPr>
        <w:t xml:space="preserve"> </w:t>
      </w:r>
      <w:r w:rsidRPr="00C15DCE" w:rsidR="00C15DCE">
        <w:rPr>
          <w:rFonts w:ascii="Book Antiqua" w:hAnsi="Book Antiqua"/>
        </w:rPr>
        <w:t>p</w:t>
      </w:r>
      <w:r w:rsidRPr="00C15DCE">
        <w:rPr>
          <w:rFonts w:ascii="Book Antiqua" w:hAnsi="Book Antiqua"/>
        </w:rPr>
        <w:t>regresse</w:t>
      </w:r>
    </w:p>
    <w:p xmlns:wp14="http://schemas.microsoft.com/office/word/2010/wordml" w:rsidRPr="00C15DCE" w:rsidR="00673ADA" w:rsidP="00673ADA" w:rsidRDefault="00673ADA" w14:paraId="667F832C" wp14:textId="77777777">
      <w:pPr>
        <w:pStyle w:val="Paragrafoelenco"/>
        <w:widowControl w:val="0"/>
        <w:numPr>
          <w:ilvl w:val="0"/>
          <w:numId w:val="18"/>
        </w:numPr>
        <w:tabs>
          <w:tab w:val="left" w:pos="607"/>
        </w:tabs>
        <w:suppressAutoHyphens w:val="0"/>
        <w:spacing w:after="0" w:line="240" w:lineRule="auto"/>
        <w:ind w:left="686"/>
        <w:rPr>
          <w:rFonts w:ascii="Book Antiqua" w:hAnsi="Book Antiqua" w:eastAsia="Arial" w:cs="Arial"/>
        </w:rPr>
      </w:pPr>
      <w:r w:rsidRPr="00C15DCE">
        <w:rPr>
          <w:rFonts w:ascii="Book Antiqua" w:hAnsi="Book Antiqua"/>
        </w:rPr>
        <w:t>Scarsa</w:t>
      </w:r>
      <w:r w:rsidRPr="00C15DCE">
        <w:rPr>
          <w:rFonts w:ascii="Book Antiqua" w:hAnsi="Book Antiqua"/>
          <w:spacing w:val="-10"/>
        </w:rPr>
        <w:t xml:space="preserve"> </w:t>
      </w:r>
      <w:r w:rsidRPr="00C15DCE" w:rsidR="00C15DCE">
        <w:rPr>
          <w:rFonts w:ascii="Book Antiqua" w:hAnsi="Book Antiqua"/>
        </w:rPr>
        <w:t>s</w:t>
      </w:r>
      <w:r w:rsidRPr="00C15DCE">
        <w:rPr>
          <w:rFonts w:ascii="Book Antiqua" w:hAnsi="Book Antiqua"/>
        </w:rPr>
        <w:t>colarizzazione</w:t>
      </w:r>
    </w:p>
    <w:p xmlns:wp14="http://schemas.microsoft.com/office/word/2010/wordml" w:rsidRPr="00C15DCE" w:rsidR="00673ADA" w:rsidP="00673ADA" w:rsidRDefault="00673ADA" w14:paraId="3FD4EC2D" wp14:textId="77777777">
      <w:pPr>
        <w:pStyle w:val="Paragrafoelenco"/>
        <w:widowControl w:val="0"/>
        <w:numPr>
          <w:ilvl w:val="0"/>
          <w:numId w:val="18"/>
        </w:numPr>
        <w:tabs>
          <w:tab w:val="left" w:pos="607"/>
        </w:tabs>
        <w:suppressAutoHyphens w:val="0"/>
        <w:spacing w:after="0" w:line="240" w:lineRule="auto"/>
        <w:ind w:left="686"/>
        <w:rPr>
          <w:rFonts w:ascii="Book Antiqua" w:hAnsi="Book Antiqua" w:eastAsia="Arial" w:cs="Arial"/>
        </w:rPr>
      </w:pPr>
      <w:r w:rsidRPr="00C15DCE">
        <w:rPr>
          <w:rFonts w:ascii="Book Antiqua" w:hAnsi="Book Antiqua"/>
        </w:rPr>
        <w:t xml:space="preserve">Mancanza </w:t>
      </w:r>
      <w:r w:rsidRPr="00C15DCE" w:rsidR="00C15DCE">
        <w:rPr>
          <w:rFonts w:ascii="Book Antiqua" w:hAnsi="Book Antiqua"/>
        </w:rPr>
        <w:t>d</w:t>
      </w:r>
      <w:r w:rsidR="00C15DCE">
        <w:rPr>
          <w:rFonts w:ascii="Book Antiqua" w:hAnsi="Book Antiqua"/>
        </w:rPr>
        <w:t xml:space="preserve">i </w:t>
      </w:r>
      <w:r w:rsidRPr="00C15DCE" w:rsidR="00C15DCE">
        <w:rPr>
          <w:rFonts w:ascii="Book Antiqua" w:hAnsi="Book Antiqua"/>
        </w:rPr>
        <w:t>c</w:t>
      </w:r>
      <w:r w:rsidRPr="00C15DCE">
        <w:rPr>
          <w:rFonts w:ascii="Book Antiqua" w:hAnsi="Book Antiqua"/>
        </w:rPr>
        <w:t xml:space="preserve">onoscenza </w:t>
      </w:r>
      <w:r w:rsidRPr="00C15DCE" w:rsidR="00C15DCE">
        <w:rPr>
          <w:rFonts w:ascii="Book Antiqua" w:hAnsi="Book Antiqua"/>
        </w:rPr>
        <w:t>d</w:t>
      </w:r>
      <w:r w:rsidRPr="00C15DCE">
        <w:rPr>
          <w:rFonts w:ascii="Book Antiqua" w:hAnsi="Book Antiqua"/>
        </w:rPr>
        <w:t xml:space="preserve">ella </w:t>
      </w:r>
      <w:r w:rsidRPr="00C15DCE" w:rsidR="00C15DCE">
        <w:rPr>
          <w:rFonts w:ascii="Book Antiqua" w:hAnsi="Book Antiqua"/>
        </w:rPr>
        <w:t>l</w:t>
      </w:r>
      <w:r w:rsidRPr="00C15DCE">
        <w:rPr>
          <w:rFonts w:ascii="Book Antiqua" w:hAnsi="Book Antiqua"/>
        </w:rPr>
        <w:t>ingua</w:t>
      </w:r>
      <w:r w:rsidRPr="00C15DCE">
        <w:rPr>
          <w:rFonts w:ascii="Book Antiqua" w:hAnsi="Book Antiqua"/>
          <w:spacing w:val="-8"/>
        </w:rPr>
        <w:t xml:space="preserve"> </w:t>
      </w:r>
      <w:r w:rsidRPr="00C15DCE" w:rsidR="00C15DCE">
        <w:rPr>
          <w:rFonts w:ascii="Book Antiqua" w:hAnsi="Book Antiqua"/>
        </w:rPr>
        <w:t>i</w:t>
      </w:r>
      <w:r w:rsidRPr="00C15DCE">
        <w:rPr>
          <w:rFonts w:ascii="Book Antiqua" w:hAnsi="Book Antiqua"/>
        </w:rPr>
        <w:t>taliana</w:t>
      </w:r>
    </w:p>
    <w:p xmlns:wp14="http://schemas.microsoft.com/office/word/2010/wordml" w:rsidRPr="00C15DCE" w:rsidR="00673ADA" w:rsidP="00673ADA" w:rsidRDefault="00673ADA" w14:paraId="29C73D3B" wp14:textId="77777777">
      <w:pPr>
        <w:pStyle w:val="Paragrafoelenco"/>
        <w:widowControl w:val="0"/>
        <w:numPr>
          <w:ilvl w:val="0"/>
          <w:numId w:val="18"/>
        </w:numPr>
        <w:tabs>
          <w:tab w:val="left" w:pos="607"/>
        </w:tabs>
        <w:suppressAutoHyphens w:val="0"/>
        <w:spacing w:after="0" w:line="240" w:lineRule="auto"/>
        <w:ind w:left="686"/>
        <w:rPr>
          <w:rFonts w:ascii="Book Antiqua" w:hAnsi="Book Antiqua" w:eastAsia="Arial" w:cs="Arial"/>
        </w:rPr>
      </w:pPr>
      <w:r w:rsidRPr="00C15DCE">
        <w:rPr>
          <w:rFonts w:ascii="Book Antiqua" w:hAnsi="Book Antiqua"/>
        </w:rPr>
        <w:t>Scarsa Conoscenza Della Lingua</w:t>
      </w:r>
      <w:r w:rsidRPr="00C15DCE">
        <w:rPr>
          <w:rFonts w:ascii="Book Antiqua" w:hAnsi="Book Antiqua"/>
          <w:spacing w:val="-4"/>
        </w:rPr>
        <w:t xml:space="preserve"> </w:t>
      </w:r>
      <w:r w:rsidRPr="00C15DCE">
        <w:rPr>
          <w:rFonts w:ascii="Book Antiqua" w:hAnsi="Book Antiqua"/>
        </w:rPr>
        <w:t>Italiana</w:t>
      </w:r>
    </w:p>
    <w:p xmlns:wp14="http://schemas.microsoft.com/office/word/2010/wordml" w:rsidRPr="00C15DCE" w:rsidR="00673ADA" w:rsidP="00673ADA" w:rsidRDefault="00673ADA" w14:paraId="64C7F64A" wp14:textId="77777777">
      <w:pPr>
        <w:pStyle w:val="Paragrafoelenco"/>
        <w:widowControl w:val="0"/>
        <w:numPr>
          <w:ilvl w:val="0"/>
          <w:numId w:val="18"/>
        </w:numPr>
        <w:tabs>
          <w:tab w:val="left" w:pos="607"/>
        </w:tabs>
        <w:suppressAutoHyphens w:val="0"/>
        <w:spacing w:after="0" w:line="240" w:lineRule="auto"/>
        <w:ind w:left="686"/>
        <w:rPr>
          <w:rFonts w:ascii="Book Antiqua" w:hAnsi="Book Antiqua" w:eastAsia="Arial" w:cs="Arial"/>
        </w:rPr>
      </w:pPr>
      <w:r w:rsidRPr="00C15DCE">
        <w:rPr>
          <w:rFonts w:ascii="Book Antiqua" w:hAnsi="Book Antiqua" w:eastAsia="Arial" w:cs="Arial"/>
        </w:rPr>
        <w:t xml:space="preserve">Difficoltà </w:t>
      </w:r>
      <w:r w:rsidRPr="00C15DCE" w:rsidR="00833DF2">
        <w:rPr>
          <w:rFonts w:ascii="Book Antiqua" w:hAnsi="Book Antiqua" w:eastAsia="Arial" w:cs="Arial"/>
        </w:rPr>
        <w:t>nella “lingua dello</w:t>
      </w:r>
      <w:r w:rsidRPr="00C15DCE" w:rsidR="00833DF2">
        <w:rPr>
          <w:rFonts w:ascii="Book Antiqua" w:hAnsi="Book Antiqua" w:eastAsia="Arial" w:cs="Arial"/>
          <w:spacing w:val="3"/>
        </w:rPr>
        <w:t xml:space="preserve"> </w:t>
      </w:r>
      <w:r w:rsidRPr="00C15DCE" w:rsidR="00833DF2">
        <w:rPr>
          <w:rFonts w:ascii="Book Antiqua" w:hAnsi="Book Antiqua" w:eastAsia="Arial" w:cs="Arial"/>
        </w:rPr>
        <w:t>studio”</w:t>
      </w:r>
    </w:p>
    <w:p xmlns:wp14="http://schemas.microsoft.com/office/word/2010/wordml" w:rsidRPr="00470EF0" w:rsidR="00833DF2" w:rsidP="00833DF2" w:rsidRDefault="00673ADA" w14:paraId="25D04427" wp14:textId="77777777">
      <w:pPr>
        <w:pStyle w:val="Paragrafoelenco"/>
        <w:widowControl w:val="0"/>
        <w:numPr>
          <w:ilvl w:val="0"/>
          <w:numId w:val="18"/>
        </w:numPr>
        <w:tabs>
          <w:tab w:val="left" w:pos="607"/>
        </w:tabs>
        <w:suppressAutoHyphens w:val="0"/>
        <w:spacing w:after="0" w:line="240" w:lineRule="auto"/>
        <w:ind w:left="686"/>
        <w:rPr>
          <w:rFonts w:ascii="Book Antiqua" w:hAnsi="Book Antiqua" w:eastAsia="Arial" w:cs="Arial"/>
          <w:sz w:val="20"/>
          <w:szCs w:val="20"/>
        </w:rPr>
      </w:pPr>
      <w:r w:rsidRPr="00C15DCE">
        <w:rPr>
          <w:rFonts w:ascii="Book Antiqua" w:hAnsi="Book Antiqua"/>
        </w:rPr>
        <w:t>A</w:t>
      </w:r>
      <w:r w:rsidRPr="00C15DCE" w:rsidR="00833DF2">
        <w:rPr>
          <w:rFonts w:ascii="Book Antiqua" w:hAnsi="Book Antiqua"/>
        </w:rPr>
        <w:t>ltro</w:t>
      </w:r>
      <w:r w:rsidRPr="00C15DCE">
        <w:rPr>
          <w:rFonts w:ascii="Book Antiqua" w:hAnsi="Book Antiqua"/>
        </w:rPr>
        <w:t xml:space="preserve"> ___________________________________________________</w:t>
      </w:r>
    </w:p>
    <w:p xmlns:wp14="http://schemas.microsoft.com/office/word/2010/wordml" w:rsidR="00833DF2" w:rsidP="00833DF2" w:rsidRDefault="00833DF2" w14:paraId="1DA6542E" wp14:textId="77777777">
      <w:pPr>
        <w:rPr>
          <w:rFonts w:ascii="Book Antiqua" w:hAnsi="Book Antiqua" w:eastAsia="Arial" w:cs="Arial"/>
          <w:sz w:val="20"/>
          <w:szCs w:val="20"/>
        </w:rPr>
      </w:pPr>
    </w:p>
    <w:p xmlns:wp14="http://schemas.microsoft.com/office/word/2010/wordml" w:rsidRPr="00470EF0" w:rsidR="00C15DCE" w:rsidP="00833DF2" w:rsidRDefault="00C15DCE" w14:paraId="3041E394" wp14:textId="77777777">
      <w:pPr>
        <w:rPr>
          <w:rFonts w:ascii="Book Antiqua" w:hAnsi="Book Antiqua" w:eastAsia="Arial" w:cs="Arial"/>
          <w:sz w:val="20"/>
          <w:szCs w:val="20"/>
        </w:rPr>
      </w:pPr>
    </w:p>
    <w:p xmlns:wp14="http://schemas.microsoft.com/office/word/2010/wordml" w:rsidRPr="00470EF0" w:rsidR="00673ADA" w:rsidP="00673ADA" w:rsidRDefault="00470EF0" w14:paraId="115EE01E" wp14:textId="77777777">
      <w:pPr>
        <w:spacing w:before="5"/>
        <w:rPr>
          <w:rFonts w:ascii="Book Antiqua" w:hAnsi="Book Antiqua" w:eastAsia="Arial" w:cs="Arial"/>
          <w:b/>
          <w:sz w:val="15"/>
          <w:szCs w:val="15"/>
        </w:rPr>
      </w:pPr>
      <w:r>
        <w:rPr>
          <w:rFonts w:ascii="Book Antiqua" w:hAnsi="Book Antiqua" w:eastAsia="Arial" w:cs="Arial"/>
          <w:b/>
          <w:bCs/>
          <w:sz w:val="24"/>
          <w:szCs w:val="24"/>
        </w:rPr>
        <w:t xml:space="preserve">3. </w:t>
      </w:r>
      <w:r w:rsidRPr="00470EF0" w:rsidR="00673ADA">
        <w:rPr>
          <w:rFonts w:ascii="Book Antiqua" w:hAnsi="Book Antiqua" w:eastAsia="Arial" w:cs="Arial"/>
          <w:b/>
          <w:bCs/>
          <w:sz w:val="24"/>
          <w:szCs w:val="24"/>
        </w:rPr>
        <w:t xml:space="preserve"> </w:t>
      </w:r>
      <w:r w:rsidRPr="00470EF0" w:rsidR="00673ADA">
        <w:rPr>
          <w:rFonts w:ascii="Book Antiqua" w:hAnsi="Book Antiqua" w:eastAsia="Arial" w:cs="Arial"/>
          <w:b/>
          <w:bCs/>
          <w:sz w:val="24"/>
          <w:szCs w:val="24"/>
          <w:u w:val="single"/>
        </w:rPr>
        <w:t>DISCIPLINE PER LA QUALE SI ELABORA IL PDP</w:t>
      </w:r>
      <w:r w:rsidRPr="00470EF0" w:rsidR="00673ADA">
        <w:rPr>
          <w:rFonts w:ascii="Book Antiqua" w:hAnsi="Book Antiqua" w:eastAsia="Arial" w:cs="Arial"/>
          <w:b/>
          <w:bCs/>
          <w:sz w:val="24"/>
          <w:szCs w:val="24"/>
        </w:rPr>
        <w:t xml:space="preserve"> </w:t>
      </w:r>
    </w:p>
    <w:tbl>
      <w:tblPr>
        <w:tblW w:w="0" w:type="auto"/>
        <w:tblLook w:val="04A0" w:firstRow="1" w:lastRow="0" w:firstColumn="1" w:lastColumn="0" w:noHBand="0" w:noVBand="1"/>
      </w:tblPr>
      <w:tblGrid>
        <w:gridCol w:w="2171"/>
        <w:gridCol w:w="2343"/>
        <w:gridCol w:w="2527"/>
        <w:gridCol w:w="2740"/>
      </w:tblGrid>
      <w:tr xmlns:wp14="http://schemas.microsoft.com/office/word/2010/wordml" w:rsidRPr="00271FCE" w:rsidR="00271FCE" w:rsidTr="00271FCE" w14:paraId="087E199E" wp14:textId="77777777">
        <w:tc>
          <w:tcPr>
            <w:tcW w:w="2188" w:type="dxa"/>
            <w:shd w:val="clear" w:color="auto" w:fill="auto"/>
            <w:vAlign w:val="center"/>
          </w:tcPr>
          <w:p w:rsidRPr="00271FCE" w:rsidR="00673ADA" w:rsidP="00271FCE" w:rsidRDefault="00CE0BD4" w14:paraId="0BB9D3CC" wp14:textId="77777777">
            <w:pPr>
              <w:pStyle w:val="Paragrafoelenco"/>
              <w:widowControl w:val="0"/>
              <w:numPr>
                <w:ilvl w:val="0"/>
                <w:numId w:val="21"/>
              </w:numPr>
              <w:tabs>
                <w:tab w:val="left" w:pos="426"/>
              </w:tabs>
              <w:suppressAutoHyphens w:val="0"/>
              <w:spacing w:before="69" w:after="0" w:line="240" w:lineRule="auto"/>
              <w:ind w:right="355" w:hanging="720"/>
              <w:rPr>
                <w:rFonts w:ascii="Book Antiqua" w:hAnsi="Book Antiqua" w:eastAsia="Arial" w:cs="Arial"/>
                <w:w w:val="105"/>
              </w:rPr>
            </w:pPr>
            <w:r w:rsidRPr="00271FCE">
              <w:rPr>
                <w:rFonts w:ascii="Book Antiqua" w:hAnsi="Book Antiqua" w:eastAsia="Arial" w:cs="Arial"/>
                <w:w w:val="105"/>
              </w:rPr>
              <w:t>Italiano</w:t>
            </w:r>
          </w:p>
        </w:tc>
        <w:tc>
          <w:tcPr>
            <w:tcW w:w="2358" w:type="dxa"/>
            <w:shd w:val="clear" w:color="auto" w:fill="auto"/>
            <w:vAlign w:val="center"/>
          </w:tcPr>
          <w:p w:rsidRPr="00271FCE" w:rsidR="00CE0BD4" w:rsidP="00271FCE" w:rsidRDefault="00CE0BD4" w14:paraId="38B12915" wp14:textId="77777777">
            <w:pPr>
              <w:pStyle w:val="Paragrafoelenco"/>
              <w:widowControl w:val="0"/>
              <w:numPr>
                <w:ilvl w:val="0"/>
                <w:numId w:val="21"/>
              </w:numPr>
              <w:tabs>
                <w:tab w:val="left" w:pos="310"/>
                <w:tab w:val="left" w:pos="1536"/>
              </w:tabs>
              <w:suppressAutoHyphens w:val="0"/>
              <w:spacing w:before="69" w:after="0" w:line="240" w:lineRule="auto"/>
              <w:ind w:right="22" w:hanging="720"/>
              <w:rPr>
                <w:rFonts w:ascii="Book Antiqua" w:hAnsi="Book Antiqua" w:eastAsia="Arial" w:cs="Arial"/>
                <w:w w:val="105"/>
              </w:rPr>
            </w:pPr>
            <w:r w:rsidRPr="00271FCE">
              <w:rPr>
                <w:rFonts w:ascii="Book Antiqua" w:hAnsi="Book Antiqua" w:eastAsia="Arial" w:cs="Arial"/>
                <w:w w:val="105"/>
              </w:rPr>
              <w:t>Storia</w:t>
            </w:r>
          </w:p>
        </w:tc>
        <w:tc>
          <w:tcPr>
            <w:tcW w:w="2533" w:type="dxa"/>
            <w:shd w:val="clear" w:color="auto" w:fill="auto"/>
            <w:vAlign w:val="center"/>
          </w:tcPr>
          <w:p w:rsidRPr="00271FCE" w:rsidR="00673ADA" w:rsidP="00271FCE" w:rsidRDefault="00CE0BD4" w14:paraId="02BED44F" wp14:textId="77777777">
            <w:pPr>
              <w:pStyle w:val="Paragrafoelenco"/>
              <w:widowControl w:val="0"/>
              <w:numPr>
                <w:ilvl w:val="0"/>
                <w:numId w:val="21"/>
              </w:numPr>
              <w:tabs>
                <w:tab w:val="left" w:pos="310"/>
              </w:tabs>
              <w:suppressAutoHyphens w:val="0"/>
              <w:spacing w:before="69" w:after="0" w:line="240" w:lineRule="auto"/>
              <w:ind w:left="340" w:right="29" w:hanging="340"/>
              <w:rPr>
                <w:rFonts w:ascii="Book Antiqua" w:hAnsi="Book Antiqua" w:eastAsia="Arial" w:cs="Arial"/>
                <w:w w:val="105"/>
              </w:rPr>
            </w:pPr>
            <w:r w:rsidRPr="00271FCE">
              <w:rPr>
                <w:rFonts w:ascii="Book Antiqua" w:hAnsi="Book Antiqua" w:eastAsia="Arial" w:cs="Arial"/>
                <w:w w:val="105"/>
              </w:rPr>
              <w:t>Geografia</w:t>
            </w:r>
          </w:p>
        </w:tc>
        <w:tc>
          <w:tcPr>
            <w:tcW w:w="2775" w:type="dxa"/>
            <w:shd w:val="clear" w:color="auto" w:fill="auto"/>
            <w:vAlign w:val="center"/>
          </w:tcPr>
          <w:p w:rsidRPr="00271FCE" w:rsidR="00673ADA" w:rsidP="00271FCE" w:rsidRDefault="00CE0BD4" w14:paraId="012DF996" wp14:textId="77777777">
            <w:pPr>
              <w:pStyle w:val="Paragrafoelenco"/>
              <w:widowControl w:val="0"/>
              <w:numPr>
                <w:ilvl w:val="0"/>
                <w:numId w:val="21"/>
              </w:numPr>
              <w:tabs>
                <w:tab w:val="left" w:pos="310"/>
              </w:tabs>
              <w:suppressAutoHyphens w:val="0"/>
              <w:spacing w:before="69" w:after="0" w:line="240" w:lineRule="auto"/>
              <w:ind w:left="326" w:right="202" w:hanging="322"/>
              <w:rPr>
                <w:rFonts w:ascii="Book Antiqua" w:hAnsi="Book Antiqua" w:eastAsia="Arial" w:cs="Arial"/>
                <w:w w:val="105"/>
              </w:rPr>
            </w:pPr>
            <w:r w:rsidRPr="00271FCE">
              <w:rPr>
                <w:rFonts w:ascii="Book Antiqua" w:hAnsi="Book Antiqua" w:eastAsia="Arial" w:cs="Arial"/>
                <w:w w:val="105"/>
              </w:rPr>
              <w:t>Matematica</w:t>
            </w:r>
          </w:p>
        </w:tc>
      </w:tr>
      <w:tr xmlns:wp14="http://schemas.microsoft.com/office/word/2010/wordml" w:rsidRPr="00271FCE" w:rsidR="00271FCE" w:rsidTr="00271FCE" w14:paraId="6E6CE468" wp14:textId="77777777">
        <w:tc>
          <w:tcPr>
            <w:tcW w:w="2188" w:type="dxa"/>
            <w:shd w:val="clear" w:color="auto" w:fill="auto"/>
            <w:vAlign w:val="center"/>
          </w:tcPr>
          <w:p w:rsidRPr="00271FCE" w:rsidR="00CE0BD4" w:rsidP="00271FCE" w:rsidRDefault="00CE0BD4" w14:paraId="5BB77C3C" wp14:textId="77777777">
            <w:pPr>
              <w:pStyle w:val="Paragrafoelenco"/>
              <w:widowControl w:val="0"/>
              <w:numPr>
                <w:ilvl w:val="0"/>
                <w:numId w:val="21"/>
              </w:numPr>
              <w:tabs>
                <w:tab w:val="left" w:pos="426"/>
              </w:tabs>
              <w:suppressAutoHyphens w:val="0"/>
              <w:spacing w:before="69" w:after="0" w:line="240" w:lineRule="auto"/>
              <w:ind w:right="355" w:hanging="720"/>
              <w:rPr>
                <w:rFonts w:ascii="Book Antiqua" w:hAnsi="Book Antiqua" w:eastAsia="Arial" w:cs="Arial"/>
                <w:w w:val="105"/>
              </w:rPr>
            </w:pPr>
            <w:r w:rsidRPr="00271FCE">
              <w:rPr>
                <w:rFonts w:ascii="Book Antiqua" w:hAnsi="Book Antiqua" w:eastAsia="Arial" w:cs="Arial"/>
                <w:w w:val="105"/>
              </w:rPr>
              <w:t>Scienze</w:t>
            </w:r>
          </w:p>
        </w:tc>
        <w:tc>
          <w:tcPr>
            <w:tcW w:w="2358" w:type="dxa"/>
            <w:shd w:val="clear" w:color="auto" w:fill="auto"/>
            <w:vAlign w:val="center"/>
          </w:tcPr>
          <w:p w:rsidRPr="00271FCE" w:rsidR="00CE0BD4" w:rsidP="00271FCE" w:rsidRDefault="00CE0BD4" w14:paraId="1BE826B1" wp14:textId="77777777">
            <w:pPr>
              <w:pStyle w:val="Paragrafoelenco"/>
              <w:widowControl w:val="0"/>
              <w:numPr>
                <w:ilvl w:val="0"/>
                <w:numId w:val="21"/>
              </w:numPr>
              <w:tabs>
                <w:tab w:val="left" w:pos="310"/>
                <w:tab w:val="left" w:pos="1536"/>
              </w:tabs>
              <w:suppressAutoHyphens w:val="0"/>
              <w:spacing w:before="69" w:after="0" w:line="240" w:lineRule="auto"/>
              <w:ind w:right="22" w:hanging="720"/>
              <w:rPr>
                <w:rFonts w:ascii="Book Antiqua" w:hAnsi="Book Antiqua" w:eastAsia="Arial" w:cs="Arial"/>
                <w:w w:val="105"/>
              </w:rPr>
            </w:pPr>
            <w:r w:rsidRPr="00271FCE">
              <w:rPr>
                <w:rFonts w:ascii="Book Antiqua" w:hAnsi="Book Antiqua" w:eastAsia="Arial" w:cs="Arial"/>
                <w:w w:val="105"/>
              </w:rPr>
              <w:t>Tecnologia</w:t>
            </w:r>
          </w:p>
        </w:tc>
        <w:tc>
          <w:tcPr>
            <w:tcW w:w="2533" w:type="dxa"/>
            <w:shd w:val="clear" w:color="auto" w:fill="auto"/>
            <w:vAlign w:val="center"/>
          </w:tcPr>
          <w:p w:rsidRPr="00271FCE" w:rsidR="00CE0BD4" w:rsidP="00271FCE" w:rsidRDefault="00CE0BD4" w14:paraId="7EF1A31A" wp14:textId="77777777">
            <w:pPr>
              <w:pStyle w:val="Paragrafoelenco"/>
              <w:widowControl w:val="0"/>
              <w:numPr>
                <w:ilvl w:val="0"/>
                <w:numId w:val="21"/>
              </w:numPr>
              <w:tabs>
                <w:tab w:val="left" w:pos="310"/>
              </w:tabs>
              <w:suppressAutoHyphens w:val="0"/>
              <w:spacing w:before="69" w:after="0" w:line="240" w:lineRule="auto"/>
              <w:ind w:left="340" w:right="29" w:hanging="340"/>
              <w:rPr>
                <w:rFonts w:ascii="Book Antiqua" w:hAnsi="Book Antiqua" w:eastAsia="Arial" w:cs="Arial"/>
                <w:w w:val="105"/>
              </w:rPr>
            </w:pPr>
            <w:r w:rsidRPr="00271FCE">
              <w:rPr>
                <w:rFonts w:ascii="Book Antiqua" w:hAnsi="Book Antiqua" w:eastAsia="Arial" w:cs="Arial"/>
                <w:w w:val="105"/>
              </w:rPr>
              <w:t>Lingua</w:t>
            </w:r>
            <w:r w:rsidRPr="00271FCE">
              <w:rPr>
                <w:rFonts w:ascii="Book Antiqua" w:hAnsi="Book Antiqua" w:eastAsia="Arial" w:cs="Arial"/>
                <w:spacing w:val="-26"/>
                <w:w w:val="105"/>
              </w:rPr>
              <w:t xml:space="preserve"> </w:t>
            </w:r>
            <w:r w:rsidRPr="00271FCE">
              <w:rPr>
                <w:rFonts w:ascii="Book Antiqua" w:hAnsi="Book Antiqua" w:eastAsia="Arial" w:cs="Arial"/>
                <w:w w:val="105"/>
              </w:rPr>
              <w:t>straniera</w:t>
            </w:r>
            <w:r w:rsidRPr="00271FCE">
              <w:rPr>
                <w:rFonts w:ascii="Book Antiqua" w:hAnsi="Book Antiqua" w:eastAsia="Arial" w:cs="Arial"/>
                <w:spacing w:val="-26"/>
                <w:w w:val="105"/>
              </w:rPr>
              <w:t xml:space="preserve"> </w:t>
            </w:r>
            <w:r w:rsidRPr="00271FCE">
              <w:rPr>
                <w:rFonts w:ascii="Book Antiqua" w:hAnsi="Book Antiqua" w:eastAsia="Arial" w:cs="Arial"/>
                <w:w w:val="105"/>
              </w:rPr>
              <w:t>1</w:t>
            </w:r>
          </w:p>
        </w:tc>
        <w:tc>
          <w:tcPr>
            <w:tcW w:w="2775" w:type="dxa"/>
            <w:shd w:val="clear" w:color="auto" w:fill="auto"/>
            <w:vAlign w:val="center"/>
          </w:tcPr>
          <w:p w:rsidRPr="00271FCE" w:rsidR="00CE0BD4" w:rsidP="00271FCE" w:rsidRDefault="00CE0BD4" w14:paraId="3AA5BC24" wp14:textId="77777777">
            <w:pPr>
              <w:pStyle w:val="Paragrafoelenco"/>
              <w:widowControl w:val="0"/>
              <w:numPr>
                <w:ilvl w:val="0"/>
                <w:numId w:val="21"/>
              </w:numPr>
              <w:tabs>
                <w:tab w:val="left" w:pos="310"/>
              </w:tabs>
              <w:suppressAutoHyphens w:val="0"/>
              <w:spacing w:before="69" w:after="0" w:line="240" w:lineRule="auto"/>
              <w:ind w:left="326" w:right="202" w:hanging="322"/>
              <w:rPr>
                <w:rFonts w:ascii="Book Antiqua" w:hAnsi="Book Antiqua" w:eastAsia="Arial" w:cs="Arial"/>
                <w:w w:val="105"/>
              </w:rPr>
            </w:pPr>
            <w:r w:rsidRPr="00271FCE">
              <w:rPr>
                <w:rFonts w:ascii="Book Antiqua" w:hAnsi="Book Antiqua" w:eastAsia="Arial" w:cs="Arial"/>
                <w:w w:val="105"/>
              </w:rPr>
              <w:t>Lingua</w:t>
            </w:r>
            <w:r w:rsidRPr="00271FCE">
              <w:rPr>
                <w:rFonts w:ascii="Book Antiqua" w:hAnsi="Book Antiqua" w:eastAsia="Arial" w:cs="Arial"/>
                <w:spacing w:val="-26"/>
                <w:w w:val="105"/>
              </w:rPr>
              <w:t xml:space="preserve"> </w:t>
            </w:r>
            <w:r w:rsidRPr="00271FCE">
              <w:rPr>
                <w:rFonts w:ascii="Book Antiqua" w:hAnsi="Book Antiqua" w:eastAsia="Arial" w:cs="Arial"/>
                <w:w w:val="105"/>
              </w:rPr>
              <w:t>straniera</w:t>
            </w:r>
            <w:r w:rsidRPr="00271FCE">
              <w:rPr>
                <w:rFonts w:ascii="Book Antiqua" w:hAnsi="Book Antiqua" w:eastAsia="Arial" w:cs="Arial"/>
                <w:spacing w:val="-26"/>
                <w:w w:val="105"/>
              </w:rPr>
              <w:t xml:space="preserve"> </w:t>
            </w:r>
            <w:r w:rsidRPr="00271FCE">
              <w:rPr>
                <w:rFonts w:ascii="Book Antiqua" w:hAnsi="Book Antiqua" w:eastAsia="Arial" w:cs="Arial"/>
                <w:w w:val="105"/>
              </w:rPr>
              <w:t>2</w:t>
            </w:r>
          </w:p>
        </w:tc>
      </w:tr>
      <w:tr xmlns:wp14="http://schemas.microsoft.com/office/word/2010/wordml" w:rsidRPr="00271FCE" w:rsidR="00271FCE" w:rsidTr="00271FCE" w14:paraId="29A8715B" wp14:textId="77777777">
        <w:tc>
          <w:tcPr>
            <w:tcW w:w="2188" w:type="dxa"/>
            <w:shd w:val="clear" w:color="auto" w:fill="auto"/>
          </w:tcPr>
          <w:p w:rsidRPr="00271FCE" w:rsidR="00673ADA" w:rsidP="00271FCE" w:rsidRDefault="00CE0BD4" w14:paraId="04303334" wp14:textId="77777777">
            <w:pPr>
              <w:pStyle w:val="Paragrafoelenco"/>
              <w:widowControl w:val="0"/>
              <w:numPr>
                <w:ilvl w:val="0"/>
                <w:numId w:val="21"/>
              </w:numPr>
              <w:tabs>
                <w:tab w:val="left" w:pos="426"/>
              </w:tabs>
              <w:suppressAutoHyphens w:val="0"/>
              <w:spacing w:before="69" w:after="0" w:line="240" w:lineRule="auto"/>
              <w:ind w:right="355" w:hanging="720"/>
              <w:rPr>
                <w:rFonts w:ascii="Book Antiqua" w:hAnsi="Book Antiqua" w:eastAsia="Arial" w:cs="Arial"/>
                <w:w w:val="105"/>
              </w:rPr>
            </w:pPr>
            <w:r w:rsidRPr="00271FCE">
              <w:rPr>
                <w:rFonts w:ascii="Book Antiqua" w:hAnsi="Book Antiqua" w:eastAsia="Arial" w:cs="Arial"/>
                <w:w w:val="105"/>
              </w:rPr>
              <w:t>Musica</w:t>
            </w:r>
          </w:p>
        </w:tc>
        <w:tc>
          <w:tcPr>
            <w:tcW w:w="2358" w:type="dxa"/>
            <w:shd w:val="clear" w:color="auto" w:fill="auto"/>
          </w:tcPr>
          <w:p w:rsidRPr="00271FCE" w:rsidR="00673ADA" w:rsidP="00271FCE" w:rsidRDefault="00CE0BD4" w14:paraId="34EA9C38" wp14:textId="77777777">
            <w:pPr>
              <w:pStyle w:val="Paragrafoelenco"/>
              <w:widowControl w:val="0"/>
              <w:numPr>
                <w:ilvl w:val="0"/>
                <w:numId w:val="21"/>
              </w:numPr>
              <w:tabs>
                <w:tab w:val="left" w:pos="310"/>
              </w:tabs>
              <w:suppressAutoHyphens w:val="0"/>
              <w:spacing w:before="69" w:after="0" w:line="240" w:lineRule="auto"/>
              <w:ind w:right="22" w:hanging="720"/>
              <w:rPr>
                <w:rFonts w:ascii="Book Antiqua" w:hAnsi="Book Antiqua" w:eastAsia="Arial" w:cs="Arial"/>
                <w:w w:val="105"/>
              </w:rPr>
            </w:pPr>
            <w:r w:rsidRPr="00271FCE">
              <w:rPr>
                <w:rFonts w:ascii="Book Antiqua" w:hAnsi="Book Antiqua" w:eastAsia="Arial" w:cs="Arial"/>
                <w:w w:val="105"/>
              </w:rPr>
              <w:t xml:space="preserve">Arte e immagine </w:t>
            </w:r>
          </w:p>
        </w:tc>
        <w:tc>
          <w:tcPr>
            <w:tcW w:w="2533" w:type="dxa"/>
            <w:shd w:val="clear" w:color="auto" w:fill="auto"/>
          </w:tcPr>
          <w:p w:rsidRPr="00271FCE" w:rsidR="00673ADA" w:rsidP="00271FCE" w:rsidRDefault="00CE0BD4" w14:paraId="6A6705FC" wp14:textId="77777777">
            <w:pPr>
              <w:pStyle w:val="Paragrafoelenco"/>
              <w:widowControl w:val="0"/>
              <w:numPr>
                <w:ilvl w:val="0"/>
                <w:numId w:val="21"/>
              </w:numPr>
              <w:tabs>
                <w:tab w:val="left" w:pos="310"/>
              </w:tabs>
              <w:suppressAutoHyphens w:val="0"/>
              <w:spacing w:before="69" w:after="0" w:line="240" w:lineRule="auto"/>
              <w:ind w:right="1046" w:hanging="720"/>
              <w:rPr>
                <w:rFonts w:ascii="Book Antiqua" w:hAnsi="Book Antiqua" w:eastAsia="Arial" w:cs="Arial"/>
                <w:w w:val="105"/>
              </w:rPr>
            </w:pPr>
            <w:r w:rsidRPr="00271FCE">
              <w:rPr>
                <w:rFonts w:ascii="Book Antiqua" w:hAnsi="Book Antiqua" w:eastAsia="Arial" w:cs="Arial"/>
                <w:w w:val="105"/>
              </w:rPr>
              <w:t>Motoria</w:t>
            </w:r>
          </w:p>
        </w:tc>
        <w:tc>
          <w:tcPr>
            <w:tcW w:w="2775" w:type="dxa"/>
            <w:shd w:val="clear" w:color="auto" w:fill="auto"/>
          </w:tcPr>
          <w:p w:rsidRPr="00271FCE" w:rsidR="00673ADA" w:rsidP="00271FCE" w:rsidRDefault="00CE0BD4" w14:paraId="0853B102" wp14:textId="77777777">
            <w:pPr>
              <w:pStyle w:val="Paragrafoelenco"/>
              <w:widowControl w:val="0"/>
              <w:numPr>
                <w:ilvl w:val="0"/>
                <w:numId w:val="21"/>
              </w:numPr>
              <w:tabs>
                <w:tab w:val="left" w:pos="310"/>
              </w:tabs>
              <w:suppressAutoHyphens w:val="0"/>
              <w:spacing w:before="69" w:after="0" w:line="240" w:lineRule="auto"/>
              <w:ind w:right="202" w:hanging="720"/>
              <w:rPr>
                <w:rFonts w:ascii="Book Antiqua" w:hAnsi="Book Antiqua" w:eastAsia="Arial" w:cs="Arial"/>
                <w:w w:val="105"/>
              </w:rPr>
            </w:pPr>
            <w:r w:rsidRPr="00271FCE">
              <w:rPr>
                <w:rFonts w:ascii="Book Antiqua" w:hAnsi="Book Antiqua" w:eastAsia="Arial" w:cs="Arial"/>
                <w:w w:val="105"/>
              </w:rPr>
              <w:t>Religione</w:t>
            </w:r>
          </w:p>
        </w:tc>
      </w:tr>
    </w:tbl>
    <w:p xmlns:wp14="http://schemas.microsoft.com/office/word/2010/wordml" w:rsidR="00D321A0" w:rsidP="00CE0BD4" w:rsidRDefault="00D321A0" w14:paraId="722B00AE" wp14:textId="77777777">
      <w:pPr>
        <w:spacing w:before="17"/>
        <w:ind w:right="2584"/>
        <w:rPr>
          <w:rFonts w:ascii="Book Antiqua" w:hAnsi="Book Antiqua"/>
          <w:b/>
          <w:sz w:val="24"/>
        </w:rPr>
      </w:pPr>
    </w:p>
    <w:p xmlns:wp14="http://schemas.microsoft.com/office/word/2010/wordml" w:rsidRPr="00470EF0" w:rsidR="00CE0BD4" w:rsidP="00CE0BD4" w:rsidRDefault="00470EF0" w14:paraId="663185A6" wp14:textId="77777777">
      <w:pPr>
        <w:spacing w:before="17"/>
        <w:ind w:right="2584"/>
        <w:rPr>
          <w:rFonts w:ascii="Book Antiqua" w:hAnsi="Book Antiqua" w:eastAsia="Arial" w:cs="Arial"/>
          <w:sz w:val="24"/>
          <w:szCs w:val="24"/>
        </w:rPr>
      </w:pPr>
      <w:r>
        <w:rPr>
          <w:rFonts w:ascii="Book Antiqua" w:hAnsi="Book Antiqua"/>
          <w:b/>
          <w:sz w:val="24"/>
        </w:rPr>
        <w:t>4.</w:t>
      </w:r>
      <w:r w:rsidR="00C15DCE">
        <w:rPr>
          <w:rFonts w:ascii="Book Antiqua" w:hAnsi="Book Antiqua"/>
          <w:b/>
          <w:sz w:val="24"/>
        </w:rPr>
        <w:t xml:space="preserve">  </w:t>
      </w:r>
      <w:r w:rsidRPr="00470EF0" w:rsidR="00CE0BD4">
        <w:rPr>
          <w:rFonts w:ascii="Book Antiqua" w:hAnsi="Book Antiqua"/>
          <w:b/>
          <w:sz w:val="24"/>
          <w:u w:val="single"/>
        </w:rPr>
        <w:t>INTERVENTI  INTEGRATIVI DI SUPPORTO</w:t>
      </w:r>
      <w:r w:rsidRPr="00470EF0" w:rsidR="00CE0BD4">
        <w:rPr>
          <w:rFonts w:ascii="Book Antiqua" w:hAnsi="Book Antiqua"/>
          <w:b/>
          <w:spacing w:val="-17"/>
          <w:sz w:val="24"/>
          <w:u w:val="single"/>
        </w:rPr>
        <w:t xml:space="preserve"> </w:t>
      </w:r>
      <w:r w:rsidRPr="00470EF0" w:rsidR="00CE0BD4">
        <w:rPr>
          <w:rFonts w:ascii="Book Antiqua" w:hAnsi="Book Antiqua"/>
          <w:b/>
          <w:sz w:val="24"/>
          <w:u w:val="single"/>
        </w:rPr>
        <w:t>PREVISTI</w:t>
      </w:r>
    </w:p>
    <w:p xmlns:wp14="http://schemas.microsoft.com/office/word/2010/wordml" w:rsidRPr="00445BD3" w:rsidR="00470EF0" w:rsidP="00445BD3" w:rsidRDefault="00470EF0" w14:paraId="4A3B1172" wp14:textId="77777777">
      <w:pPr>
        <w:pStyle w:val="Corpotesto"/>
        <w:numPr>
          <w:ilvl w:val="0"/>
          <w:numId w:val="24"/>
        </w:numPr>
        <w:spacing w:before="61"/>
        <w:ind w:right="136"/>
        <w:rPr>
          <w:rFonts w:ascii="Book Antiqua" w:hAnsi="Book Antiqua"/>
        </w:rPr>
      </w:pPr>
      <w:r w:rsidRPr="00445BD3">
        <w:rPr>
          <w:rFonts w:ascii="Book Antiqua" w:hAnsi="Book Antiqua"/>
        </w:rPr>
        <w:t>Attività individualizzate e/o di piccolo gruppo</w:t>
      </w:r>
      <w:r w:rsidRPr="00445BD3">
        <w:rPr>
          <w:rFonts w:ascii="Book Antiqua" w:hAnsi="Book Antiqua"/>
          <w:spacing w:val="-10"/>
        </w:rPr>
        <w:t xml:space="preserve"> </w:t>
      </w:r>
      <w:r w:rsidRPr="00445BD3">
        <w:rPr>
          <w:rFonts w:ascii="Book Antiqua" w:hAnsi="Book Antiqua"/>
        </w:rPr>
        <w:t>con</w:t>
      </w:r>
    </w:p>
    <w:p xmlns:wp14="http://schemas.microsoft.com/office/word/2010/wordml" w:rsidRPr="00445BD3" w:rsidR="00470EF0" w:rsidP="00C15DCE" w:rsidRDefault="00470EF0" w14:paraId="3E472A98" wp14:textId="77777777">
      <w:pPr>
        <w:pStyle w:val="Paragrafoelenco"/>
        <w:widowControl w:val="0"/>
        <w:numPr>
          <w:ilvl w:val="0"/>
          <w:numId w:val="24"/>
        </w:numPr>
        <w:tabs>
          <w:tab w:val="left" w:pos="1134"/>
        </w:tabs>
        <w:suppressAutoHyphens w:val="0"/>
        <w:spacing w:before="104" w:after="0" w:line="240" w:lineRule="auto"/>
        <w:ind w:firstLine="176"/>
        <w:rPr>
          <w:rFonts w:ascii="Book Antiqua" w:hAnsi="Book Antiqua" w:eastAsia="Arial" w:cs="Arial"/>
        </w:rPr>
      </w:pPr>
      <w:r w:rsidRPr="00445BD3">
        <w:rPr>
          <w:rFonts w:ascii="Book Antiqua" w:hAnsi="Book Antiqua" w:eastAsia="Arial" w:cs="Arial"/>
        </w:rPr>
        <w:t>l’insegnante</w:t>
      </w:r>
      <w:r w:rsidRPr="00445BD3">
        <w:rPr>
          <w:rFonts w:ascii="Book Antiqua" w:hAnsi="Book Antiqua" w:eastAsia="Arial" w:cs="Arial"/>
          <w:spacing w:val="-2"/>
        </w:rPr>
        <w:t xml:space="preserve"> </w:t>
      </w:r>
      <w:r w:rsidRPr="00445BD3">
        <w:rPr>
          <w:rFonts w:ascii="Book Antiqua" w:hAnsi="Book Antiqua" w:eastAsia="Arial" w:cs="Arial"/>
        </w:rPr>
        <w:t>curricolare</w:t>
      </w:r>
    </w:p>
    <w:p xmlns:wp14="http://schemas.microsoft.com/office/word/2010/wordml" w:rsidR="00470EF0" w:rsidP="00C15DCE" w:rsidRDefault="00470EF0" w14:paraId="009D1D33" wp14:textId="77777777">
      <w:pPr>
        <w:pStyle w:val="Paragrafoelenco"/>
        <w:widowControl w:val="0"/>
        <w:numPr>
          <w:ilvl w:val="0"/>
          <w:numId w:val="24"/>
        </w:numPr>
        <w:tabs>
          <w:tab w:val="left" w:pos="1134"/>
        </w:tabs>
        <w:suppressAutoHyphens w:val="0"/>
        <w:spacing w:before="105" w:after="0" w:line="240" w:lineRule="auto"/>
        <w:ind w:firstLine="176"/>
        <w:rPr>
          <w:rFonts w:ascii="Book Antiqua" w:hAnsi="Book Antiqua" w:eastAsia="Arial" w:cs="Arial"/>
        </w:rPr>
      </w:pPr>
      <w:r w:rsidRPr="00445BD3">
        <w:rPr>
          <w:rFonts w:ascii="Book Antiqua" w:hAnsi="Book Antiqua" w:eastAsia="Arial" w:cs="Arial"/>
        </w:rPr>
        <w:t>l’insegnante di sostegno  (se previsto in</w:t>
      </w:r>
      <w:r w:rsidRPr="00445BD3">
        <w:rPr>
          <w:rFonts w:ascii="Book Antiqua" w:hAnsi="Book Antiqua" w:eastAsia="Arial" w:cs="Arial"/>
          <w:spacing w:val="5"/>
        </w:rPr>
        <w:t xml:space="preserve"> </w:t>
      </w:r>
      <w:r w:rsidRPr="00445BD3">
        <w:rPr>
          <w:rFonts w:ascii="Book Antiqua" w:hAnsi="Book Antiqua" w:eastAsia="Arial" w:cs="Arial"/>
        </w:rPr>
        <w:t>classe)</w:t>
      </w:r>
    </w:p>
    <w:p xmlns:wp14="http://schemas.microsoft.com/office/word/2010/wordml" w:rsidRPr="00672854" w:rsidR="00672854" w:rsidP="00672854" w:rsidRDefault="00470EF0" w14:paraId="0665827B" wp14:textId="77777777">
      <w:pPr>
        <w:pStyle w:val="Paragrafoelenco"/>
        <w:widowControl w:val="0"/>
        <w:numPr>
          <w:ilvl w:val="0"/>
          <w:numId w:val="24"/>
        </w:numPr>
        <w:suppressAutoHyphens w:val="0"/>
        <w:spacing w:before="105" w:after="0" w:line="240" w:lineRule="auto"/>
        <w:rPr>
          <w:rFonts w:ascii="Book Antiqua" w:hAnsi="Book Antiqua" w:eastAsia="Arial" w:cs="Arial"/>
        </w:rPr>
      </w:pPr>
      <w:r w:rsidRPr="00672854">
        <w:rPr>
          <w:rFonts w:ascii="Book Antiqua" w:hAnsi="Book Antiqua"/>
        </w:rPr>
        <w:t>Corso di italiano L2 in orario</w:t>
      </w:r>
      <w:r w:rsidRPr="00672854">
        <w:rPr>
          <w:rFonts w:ascii="Book Antiqua" w:hAnsi="Book Antiqua"/>
          <w:spacing w:val="4"/>
        </w:rPr>
        <w:t xml:space="preserve"> </w:t>
      </w:r>
      <w:r w:rsidRPr="00672854">
        <w:rPr>
          <w:rFonts w:ascii="Book Antiqua" w:hAnsi="Book Antiqua"/>
        </w:rPr>
        <w:t>scolastico/extra-scolastico</w:t>
      </w:r>
    </w:p>
    <w:p xmlns:wp14="http://schemas.microsoft.com/office/word/2010/wordml" w:rsidRPr="00672854" w:rsidR="00672854" w:rsidP="00672854" w:rsidRDefault="00470EF0" w14:paraId="4607CD6E" wp14:textId="77777777">
      <w:pPr>
        <w:pStyle w:val="Paragrafoelenco"/>
        <w:widowControl w:val="0"/>
        <w:numPr>
          <w:ilvl w:val="0"/>
          <w:numId w:val="24"/>
        </w:numPr>
        <w:suppressAutoHyphens w:val="0"/>
        <w:spacing w:before="105" w:after="0" w:line="240" w:lineRule="auto"/>
        <w:rPr>
          <w:rFonts w:ascii="Book Antiqua" w:hAnsi="Book Antiqua" w:eastAsia="Arial" w:cs="Arial"/>
        </w:rPr>
      </w:pPr>
      <w:r w:rsidRPr="00672854">
        <w:rPr>
          <w:rFonts w:ascii="Book Antiqua" w:hAnsi="Book Antiqua"/>
        </w:rPr>
        <w:t>Intervento mediatore</w:t>
      </w:r>
      <w:r w:rsidRPr="00672854">
        <w:rPr>
          <w:rFonts w:ascii="Book Antiqua" w:hAnsi="Book Antiqua"/>
          <w:spacing w:val="17"/>
        </w:rPr>
        <w:t xml:space="preserve"> </w:t>
      </w:r>
      <w:r w:rsidRPr="00672854">
        <w:rPr>
          <w:rFonts w:ascii="Book Antiqua" w:hAnsi="Book Antiqua"/>
        </w:rPr>
        <w:t>linguistico</w:t>
      </w:r>
    </w:p>
    <w:p xmlns:wp14="http://schemas.microsoft.com/office/word/2010/wordml" w:rsidRPr="00672854" w:rsidR="00672854" w:rsidP="00672854" w:rsidRDefault="00672854" w14:paraId="325144DF" wp14:textId="77777777">
      <w:pPr>
        <w:pStyle w:val="Paragrafoelenco"/>
        <w:widowControl w:val="0"/>
        <w:numPr>
          <w:ilvl w:val="0"/>
          <w:numId w:val="24"/>
        </w:numPr>
        <w:suppressAutoHyphens w:val="0"/>
        <w:spacing w:before="105" w:after="0" w:line="240" w:lineRule="auto"/>
        <w:rPr>
          <w:rFonts w:ascii="Book Antiqua" w:hAnsi="Book Antiqua" w:eastAsia="Arial" w:cs="Arial"/>
        </w:rPr>
      </w:pPr>
      <w:r>
        <w:rPr>
          <w:rFonts w:ascii="Book Antiqua" w:hAnsi="Book Antiqua"/>
        </w:rPr>
        <w:t>D</w:t>
      </w:r>
      <w:r w:rsidRPr="00672854" w:rsidR="00470EF0">
        <w:rPr>
          <w:rFonts w:ascii="Book Antiqua" w:hAnsi="Book Antiqua"/>
        </w:rPr>
        <w:t>oposcuola  didattico alunni</w:t>
      </w:r>
      <w:r w:rsidRPr="00672854" w:rsidR="00470EF0">
        <w:rPr>
          <w:rFonts w:ascii="Book Antiqua" w:hAnsi="Book Antiqua"/>
          <w:spacing w:val="11"/>
        </w:rPr>
        <w:t xml:space="preserve"> </w:t>
      </w:r>
      <w:r w:rsidRPr="00672854" w:rsidR="00470EF0">
        <w:rPr>
          <w:rFonts w:ascii="Book Antiqua" w:hAnsi="Book Antiqua"/>
        </w:rPr>
        <w:t>stranieri</w:t>
      </w:r>
    </w:p>
    <w:p xmlns:wp14="http://schemas.microsoft.com/office/word/2010/wordml" w:rsidRPr="00672854" w:rsidR="00672854" w:rsidP="00672854" w:rsidRDefault="00672854" w14:paraId="4145D0B3" wp14:textId="77777777">
      <w:pPr>
        <w:pStyle w:val="Paragrafoelenco"/>
        <w:widowControl w:val="0"/>
        <w:numPr>
          <w:ilvl w:val="0"/>
          <w:numId w:val="24"/>
        </w:numPr>
        <w:suppressAutoHyphens w:val="0"/>
        <w:spacing w:before="105" w:after="0" w:line="240" w:lineRule="auto"/>
        <w:rPr>
          <w:rFonts w:ascii="Book Antiqua" w:hAnsi="Book Antiqua" w:eastAsia="Arial" w:cs="Arial"/>
        </w:rPr>
      </w:pPr>
      <w:r>
        <w:rPr>
          <w:rFonts w:ascii="Book Antiqua" w:hAnsi="Book Antiqua"/>
        </w:rPr>
        <w:t>D</w:t>
      </w:r>
      <w:r w:rsidRPr="00672854" w:rsidR="00470EF0">
        <w:rPr>
          <w:rFonts w:ascii="Book Antiqua" w:hAnsi="Book Antiqua"/>
        </w:rPr>
        <w:t>oposcuola didattico  scuola media</w:t>
      </w:r>
      <w:r>
        <w:rPr>
          <w:rFonts w:ascii="Book Antiqua" w:hAnsi="Book Antiqua"/>
        </w:rPr>
        <w:t xml:space="preserve"> / scuola primaria</w:t>
      </w:r>
    </w:p>
    <w:p xmlns:wp14="http://schemas.microsoft.com/office/word/2010/wordml" w:rsidRPr="00672854" w:rsidR="00672854" w:rsidP="00672854" w:rsidRDefault="00672854" w14:paraId="632E607E" wp14:textId="77777777">
      <w:pPr>
        <w:pStyle w:val="Paragrafoelenco"/>
        <w:widowControl w:val="0"/>
        <w:numPr>
          <w:ilvl w:val="0"/>
          <w:numId w:val="24"/>
        </w:numPr>
        <w:suppressAutoHyphens w:val="0"/>
        <w:spacing w:before="105" w:after="0" w:line="240" w:lineRule="auto"/>
        <w:rPr>
          <w:rFonts w:ascii="Book Antiqua" w:hAnsi="Book Antiqua" w:eastAsia="Arial" w:cs="Arial"/>
        </w:rPr>
      </w:pPr>
      <w:r>
        <w:rPr>
          <w:rFonts w:ascii="Book Antiqua" w:hAnsi="Book Antiqua"/>
        </w:rPr>
        <w:t>R</w:t>
      </w:r>
      <w:r w:rsidRPr="00672854" w:rsidR="00470EF0">
        <w:rPr>
          <w:rFonts w:ascii="Book Antiqua" w:hAnsi="Book Antiqua"/>
        </w:rPr>
        <w:t>ecupero</w:t>
      </w:r>
      <w:r w:rsidRPr="00672854" w:rsidR="00470EF0">
        <w:rPr>
          <w:rFonts w:ascii="Book Antiqua" w:hAnsi="Book Antiqua"/>
          <w:spacing w:val="11"/>
        </w:rPr>
        <w:t xml:space="preserve"> </w:t>
      </w:r>
      <w:r w:rsidRPr="00672854" w:rsidR="00470EF0">
        <w:rPr>
          <w:rFonts w:ascii="Book Antiqua" w:hAnsi="Book Antiqua"/>
        </w:rPr>
        <w:t>disciplinare</w:t>
      </w:r>
    </w:p>
    <w:p xmlns:wp14="http://schemas.microsoft.com/office/word/2010/wordml" w:rsidRPr="00672854" w:rsidR="00672854" w:rsidP="00672854" w:rsidRDefault="00672854" w14:paraId="2E5DE167" wp14:textId="77777777">
      <w:pPr>
        <w:pStyle w:val="Paragrafoelenco"/>
        <w:widowControl w:val="0"/>
        <w:numPr>
          <w:ilvl w:val="0"/>
          <w:numId w:val="24"/>
        </w:numPr>
        <w:suppressAutoHyphens w:val="0"/>
        <w:spacing w:before="105" w:after="0" w:line="240" w:lineRule="auto"/>
        <w:rPr>
          <w:rFonts w:ascii="Book Antiqua" w:hAnsi="Book Antiqua" w:eastAsia="Arial" w:cs="Arial"/>
        </w:rPr>
      </w:pPr>
      <w:r>
        <w:rPr>
          <w:rFonts w:ascii="Book Antiqua" w:hAnsi="Book Antiqua"/>
        </w:rPr>
        <w:t>A</w:t>
      </w:r>
      <w:r w:rsidRPr="00672854" w:rsidR="00470EF0">
        <w:rPr>
          <w:rFonts w:ascii="Book Antiqua" w:hAnsi="Book Antiqua"/>
        </w:rPr>
        <w:t>ttività pomeridiane</w:t>
      </w:r>
      <w:r w:rsidRPr="00672854" w:rsidR="00470EF0">
        <w:rPr>
          <w:rFonts w:ascii="Book Antiqua" w:hAnsi="Book Antiqua"/>
          <w:spacing w:val="4"/>
        </w:rPr>
        <w:t xml:space="preserve"> </w:t>
      </w:r>
      <w:r w:rsidRPr="00672854" w:rsidR="00470EF0">
        <w:rPr>
          <w:rFonts w:ascii="Book Antiqua" w:hAnsi="Book Antiqua"/>
        </w:rPr>
        <w:t>scolastiche</w:t>
      </w:r>
      <w:r w:rsidRPr="00672854" w:rsidR="00445BD3">
        <w:rPr>
          <w:rFonts w:ascii="Book Antiqua" w:hAnsi="Book Antiqua"/>
        </w:rPr>
        <w:t xml:space="preserve"> </w:t>
      </w:r>
    </w:p>
    <w:p xmlns:wp14="http://schemas.microsoft.com/office/word/2010/wordml" w:rsidRPr="00672854" w:rsidR="00470EF0" w:rsidP="00672854" w:rsidRDefault="00672854" w14:paraId="3921CA6F" wp14:textId="77777777">
      <w:pPr>
        <w:pStyle w:val="Paragrafoelenco"/>
        <w:widowControl w:val="0"/>
        <w:numPr>
          <w:ilvl w:val="0"/>
          <w:numId w:val="24"/>
        </w:numPr>
        <w:suppressAutoHyphens w:val="0"/>
        <w:spacing w:before="105" w:after="0" w:line="240" w:lineRule="auto"/>
        <w:rPr>
          <w:rFonts w:ascii="Book Antiqua" w:hAnsi="Book Antiqua" w:eastAsia="Arial" w:cs="Arial"/>
        </w:rPr>
      </w:pPr>
      <w:r>
        <w:rPr>
          <w:rFonts w:ascii="Book Antiqua" w:hAnsi="Book Antiqua"/>
        </w:rPr>
        <w:t>A</w:t>
      </w:r>
      <w:r w:rsidRPr="00672854" w:rsidR="00445BD3">
        <w:rPr>
          <w:rFonts w:ascii="Book Antiqua" w:hAnsi="Book Antiqua"/>
        </w:rPr>
        <w:t xml:space="preserve">ttività pomeridiane c/o </w:t>
      </w:r>
      <w:r w:rsidRPr="00672854" w:rsidR="00470EF0">
        <w:rPr>
          <w:rFonts w:ascii="Book Antiqua" w:hAnsi="Book Antiqua"/>
        </w:rPr>
        <w:t>strutture esterne alla</w:t>
      </w:r>
      <w:r w:rsidRPr="00672854" w:rsidR="00470EF0">
        <w:rPr>
          <w:rFonts w:ascii="Book Antiqua" w:hAnsi="Book Antiqua"/>
          <w:spacing w:val="11"/>
        </w:rPr>
        <w:t xml:space="preserve"> </w:t>
      </w:r>
      <w:r w:rsidRPr="00672854" w:rsidR="00470EF0">
        <w:rPr>
          <w:rFonts w:ascii="Book Antiqua" w:hAnsi="Book Antiqua"/>
        </w:rPr>
        <w:t>scuola</w:t>
      </w:r>
    </w:p>
    <w:p xmlns:wp14="http://schemas.microsoft.com/office/word/2010/wordml" w:rsidRPr="00445BD3" w:rsidR="00445BD3" w:rsidP="00470EF0" w:rsidRDefault="00445BD3" w14:paraId="42C6D796" wp14:textId="77777777">
      <w:pPr>
        <w:spacing w:before="3"/>
        <w:rPr>
          <w:rFonts w:ascii="Book Antiqua" w:hAnsi="Book Antiqua" w:eastAsia="Arial" w:cs="Arial"/>
          <w:b/>
          <w:bCs/>
          <w:sz w:val="24"/>
          <w:szCs w:val="24"/>
        </w:rPr>
      </w:pPr>
    </w:p>
    <w:p xmlns:wp14="http://schemas.microsoft.com/office/word/2010/wordml" w:rsidRPr="00445BD3" w:rsidR="00445BD3" w:rsidP="00470EF0" w:rsidRDefault="00445BD3" w14:paraId="1ED40767" wp14:textId="77777777">
      <w:pPr>
        <w:spacing w:before="3"/>
        <w:rPr>
          <w:rFonts w:ascii="Book Antiqua" w:hAnsi="Book Antiqua" w:eastAsia="Arial" w:cs="Arial"/>
          <w:sz w:val="17"/>
          <w:szCs w:val="17"/>
        </w:rPr>
      </w:pPr>
      <w:r w:rsidRPr="00445BD3">
        <w:rPr>
          <w:rFonts w:ascii="Book Antiqua" w:hAnsi="Book Antiqua" w:eastAsia="Arial" w:cs="Arial"/>
          <w:b/>
          <w:bCs/>
          <w:sz w:val="24"/>
          <w:szCs w:val="24"/>
        </w:rPr>
        <w:t xml:space="preserve">5. </w:t>
      </w:r>
      <w:r w:rsidRPr="00445BD3">
        <w:rPr>
          <w:rFonts w:ascii="Book Antiqua" w:hAnsi="Book Antiqua" w:eastAsia="Arial" w:cs="Arial"/>
          <w:b/>
          <w:bCs/>
          <w:sz w:val="24"/>
          <w:szCs w:val="24"/>
          <w:u w:val="single"/>
        </w:rPr>
        <w:t xml:space="preserve">CRITERI PER </w:t>
      </w:r>
      <w:r w:rsidRPr="00445BD3">
        <w:rPr>
          <w:rFonts w:ascii="Book Antiqua" w:hAnsi="Book Antiqua" w:eastAsia="Arial" w:cs="Arial"/>
          <w:b/>
          <w:bCs/>
          <w:spacing w:val="-3"/>
          <w:sz w:val="24"/>
          <w:szCs w:val="24"/>
          <w:u w:val="single"/>
        </w:rPr>
        <w:t xml:space="preserve">L’ADATTAMENTO </w:t>
      </w:r>
      <w:r w:rsidRPr="00445BD3">
        <w:rPr>
          <w:rFonts w:ascii="Book Antiqua" w:hAnsi="Book Antiqua" w:eastAsia="Arial" w:cs="Arial"/>
          <w:b/>
          <w:bCs/>
          <w:sz w:val="24"/>
          <w:szCs w:val="24"/>
          <w:u w:val="single"/>
        </w:rPr>
        <w:t>DEI PROGRAMMI (CONTENUTI DISCPLINARI</w:t>
      </w:r>
      <w:r w:rsidRPr="00445BD3">
        <w:rPr>
          <w:rFonts w:ascii="Book Antiqua" w:hAnsi="Book Antiqua" w:eastAsia="Arial" w:cs="Arial"/>
          <w:b/>
          <w:bCs/>
          <w:spacing w:val="-22"/>
          <w:sz w:val="24"/>
          <w:szCs w:val="24"/>
          <w:u w:val="single"/>
        </w:rPr>
        <w:t xml:space="preserve"> </w:t>
      </w:r>
      <w:r w:rsidRPr="00445BD3">
        <w:rPr>
          <w:rFonts w:ascii="Book Antiqua" w:hAnsi="Book Antiqua" w:eastAsia="Arial" w:cs="Arial"/>
          <w:b/>
          <w:bCs/>
          <w:sz w:val="24"/>
          <w:szCs w:val="24"/>
          <w:u w:val="single"/>
        </w:rPr>
        <w:t>)</w:t>
      </w:r>
    </w:p>
    <w:p xmlns:wp14="http://schemas.microsoft.com/office/word/2010/wordml" w:rsidRPr="00445BD3" w:rsidR="00445BD3" w:rsidP="00445BD3" w:rsidRDefault="00445BD3" w14:paraId="340A2AFE" wp14:textId="77777777">
      <w:pPr>
        <w:numPr>
          <w:ilvl w:val="0"/>
          <w:numId w:val="25"/>
        </w:numPr>
        <w:spacing w:before="72"/>
        <w:ind w:left="672" w:right="136"/>
        <w:jc w:val="both"/>
        <w:rPr>
          <w:rFonts w:ascii="Book Antiqua" w:hAnsi="Book Antiqua" w:eastAsia="Arial" w:cs="Arial"/>
        </w:rPr>
      </w:pPr>
      <w:r w:rsidRPr="00445BD3">
        <w:rPr>
          <w:rFonts w:ascii="Book Antiqua" w:hAnsi="Book Antiqua" w:eastAsia="Arial" w:cs="Arial"/>
          <w:b/>
          <w:bCs/>
        </w:rPr>
        <w:t xml:space="preserve">Completamente differenziati </w:t>
      </w:r>
      <w:r w:rsidRPr="00445BD3">
        <w:rPr>
          <w:rFonts w:ascii="Book Antiqua" w:hAnsi="Book Antiqua" w:eastAsia="Arial" w:cs="Arial"/>
        </w:rPr>
        <w:t xml:space="preserve">(situazione di partenza </w:t>
      </w:r>
      <w:r>
        <w:rPr>
          <w:rFonts w:ascii="Book Antiqua" w:hAnsi="Book Antiqua" w:eastAsia="Arial" w:cs="Arial"/>
        </w:rPr>
        <w:t xml:space="preserve">dell’alunno </w:t>
      </w:r>
      <w:r w:rsidRPr="00445BD3">
        <w:rPr>
          <w:rFonts w:ascii="Book Antiqua" w:hAnsi="Book Antiqua" w:eastAsia="Arial" w:cs="Arial"/>
        </w:rPr>
        <w:t>distante dal resto della</w:t>
      </w:r>
      <w:r w:rsidRPr="00445BD3">
        <w:rPr>
          <w:rFonts w:ascii="Book Antiqua" w:hAnsi="Book Antiqua" w:eastAsia="Arial" w:cs="Arial"/>
          <w:spacing w:val="6"/>
        </w:rPr>
        <w:t xml:space="preserve"> </w:t>
      </w:r>
      <w:r w:rsidRPr="00445BD3">
        <w:rPr>
          <w:rFonts w:ascii="Book Antiqua" w:hAnsi="Book Antiqua" w:eastAsia="Arial" w:cs="Arial"/>
        </w:rPr>
        <w:t>classe)</w:t>
      </w:r>
      <w:r>
        <w:rPr>
          <w:rFonts w:ascii="Book Antiqua" w:hAnsi="Book Antiqua" w:eastAsia="Arial" w:cs="Arial"/>
        </w:rPr>
        <w:t>.</w:t>
      </w:r>
    </w:p>
    <w:p xmlns:wp14="http://schemas.microsoft.com/office/word/2010/wordml" w:rsidRPr="00445BD3" w:rsidR="00445BD3" w:rsidP="00445BD3" w:rsidRDefault="00445BD3" w14:paraId="2179C79E" wp14:textId="77777777">
      <w:pPr>
        <w:pStyle w:val="Corpotesto"/>
        <w:numPr>
          <w:ilvl w:val="0"/>
          <w:numId w:val="25"/>
        </w:numPr>
        <w:spacing w:before="126" w:line="360" w:lineRule="auto"/>
        <w:ind w:left="672" w:right="136"/>
        <w:jc w:val="both"/>
        <w:rPr>
          <w:rFonts w:ascii="Book Antiqua" w:hAnsi="Book Antiqua"/>
        </w:rPr>
      </w:pPr>
      <w:r w:rsidRPr="00445BD3">
        <w:rPr>
          <w:rFonts w:ascii="Book Antiqua" w:hAnsi="Book Antiqua" w:cs="Arial"/>
          <w:b/>
          <w:bCs/>
        </w:rPr>
        <w:t>Ridotti</w:t>
      </w:r>
      <w:r w:rsidRPr="00445BD3">
        <w:rPr>
          <w:rFonts w:ascii="Book Antiqua" w:hAnsi="Book Antiqua"/>
        </w:rPr>
        <w:t>: i contenuti della programmazione di classe vengono quantitativamente proposti in forma ridotta e qualitativamente adattati alla competenza linguistica in modo da proporre un percorso realisticamente</w:t>
      </w:r>
      <w:r w:rsidRPr="00445BD3">
        <w:rPr>
          <w:rFonts w:ascii="Book Antiqua" w:hAnsi="Book Antiqua"/>
          <w:spacing w:val="-1"/>
        </w:rPr>
        <w:t xml:space="preserve"> </w:t>
      </w:r>
      <w:r w:rsidRPr="00445BD3">
        <w:rPr>
          <w:rFonts w:ascii="Book Antiqua" w:hAnsi="Book Antiqua"/>
        </w:rPr>
        <w:t>sostenibile</w:t>
      </w:r>
      <w:r>
        <w:rPr>
          <w:rFonts w:ascii="Book Antiqua" w:hAnsi="Book Antiqua"/>
        </w:rPr>
        <w:t>.</w:t>
      </w:r>
    </w:p>
    <w:p xmlns:wp14="http://schemas.microsoft.com/office/word/2010/wordml" w:rsidR="00445BD3" w:rsidP="00445BD3" w:rsidRDefault="00445BD3" w14:paraId="5C7AF96B" wp14:textId="77777777">
      <w:pPr>
        <w:pStyle w:val="Corpotesto"/>
        <w:numPr>
          <w:ilvl w:val="0"/>
          <w:numId w:val="25"/>
        </w:numPr>
        <w:spacing w:before="1" w:line="360" w:lineRule="auto"/>
        <w:ind w:left="672" w:right="136"/>
        <w:jc w:val="both"/>
        <w:rPr>
          <w:rFonts w:ascii="Book Antiqua" w:hAnsi="Book Antiqua"/>
        </w:rPr>
      </w:pPr>
      <w:r w:rsidRPr="00445BD3">
        <w:rPr>
          <w:rFonts w:ascii="Book Antiqua" w:hAnsi="Book Antiqua" w:cs="Arial"/>
          <w:b/>
          <w:bCs/>
        </w:rPr>
        <w:t xml:space="preserve">Gli stessi programmati per la classe </w:t>
      </w:r>
      <w:r w:rsidRPr="00445BD3">
        <w:rPr>
          <w:rFonts w:ascii="Book Antiqua" w:hAnsi="Book Antiqua"/>
        </w:rPr>
        <w:t>ma ogni docente, nell’ambito della propria disciplina, dovrà selezionare i contenuti individuando i nuclei tematici fondamentali per permettere il raggiungimento degli obiettivi minimi disciplinari</w:t>
      </w:r>
      <w:r w:rsidRPr="00445BD3">
        <w:rPr>
          <w:rFonts w:ascii="Book Antiqua" w:hAnsi="Book Antiqua"/>
          <w:spacing w:val="58"/>
        </w:rPr>
        <w:t xml:space="preserve"> </w:t>
      </w:r>
      <w:r w:rsidRPr="00445BD3">
        <w:rPr>
          <w:rFonts w:ascii="Book Antiqua" w:hAnsi="Book Antiqua"/>
        </w:rPr>
        <w:t>indicati.</w:t>
      </w:r>
    </w:p>
    <w:p xmlns:wp14="http://schemas.microsoft.com/office/word/2010/wordml" w:rsidR="00D321A0" w:rsidP="00D321A0" w:rsidRDefault="00D321A0" w14:paraId="6E1831B3" wp14:textId="77777777">
      <w:pPr>
        <w:pStyle w:val="Corpotesto"/>
        <w:spacing w:before="1" w:line="360" w:lineRule="auto"/>
        <w:ind w:left="672" w:right="136"/>
        <w:jc w:val="both"/>
        <w:rPr>
          <w:rFonts w:ascii="Book Antiqua" w:hAnsi="Book Antiqua"/>
        </w:rPr>
      </w:pPr>
    </w:p>
    <w:p xmlns:wp14="http://schemas.microsoft.com/office/word/2010/wordml" w:rsidR="00445BD3" w:rsidP="00445BD3" w:rsidRDefault="00445BD3" w14:paraId="5658AE8C" wp14:textId="77777777">
      <w:pPr>
        <w:spacing w:before="17"/>
        <w:rPr>
          <w:rFonts w:ascii="Book Antiqua" w:hAnsi="Book Antiqua"/>
          <w:b/>
          <w:sz w:val="24"/>
          <w:szCs w:val="24"/>
          <w:u w:val="single"/>
        </w:rPr>
      </w:pPr>
      <w:r w:rsidRPr="00133555">
        <w:rPr>
          <w:rFonts w:ascii="Arial"/>
          <w:b/>
          <w:sz w:val="24"/>
        </w:rPr>
        <w:t xml:space="preserve">6. </w:t>
      </w:r>
      <w:r w:rsidRPr="00445BD3">
        <w:rPr>
          <w:rFonts w:ascii="Book Antiqua" w:hAnsi="Book Antiqua"/>
          <w:b/>
          <w:sz w:val="24"/>
          <w:szCs w:val="24"/>
          <w:u w:val="single"/>
        </w:rPr>
        <w:t>STRATEGIE METODOLOGICHE E DIDATTICHE IN CLASSE</w:t>
      </w:r>
      <w:r w:rsidRPr="00445BD3">
        <w:rPr>
          <w:rFonts w:ascii="Book Antiqua" w:hAnsi="Book Antiqua"/>
          <w:b/>
          <w:spacing w:val="26"/>
          <w:sz w:val="24"/>
          <w:szCs w:val="24"/>
          <w:u w:val="single"/>
        </w:rPr>
        <w:t xml:space="preserve"> </w:t>
      </w:r>
      <w:r w:rsidRPr="00445BD3">
        <w:rPr>
          <w:rFonts w:ascii="Book Antiqua" w:hAnsi="Book Antiqua"/>
          <w:b/>
          <w:sz w:val="24"/>
          <w:szCs w:val="24"/>
          <w:u w:val="single"/>
        </w:rPr>
        <w:t>PREVISTE</w:t>
      </w:r>
    </w:p>
    <w:p xmlns:wp14="http://schemas.microsoft.com/office/word/2010/wordml" w:rsidRPr="00445BD3" w:rsidR="00445BD3" w:rsidP="00445BD3" w:rsidRDefault="00445BD3" w14:paraId="321AAAC7" wp14:textId="77777777">
      <w:pPr>
        <w:pStyle w:val="Heading2"/>
        <w:numPr>
          <w:ilvl w:val="1"/>
          <w:numId w:val="27"/>
        </w:numPr>
        <w:tabs>
          <w:tab w:val="left" w:pos="589"/>
        </w:tabs>
        <w:spacing w:before="72"/>
        <w:ind w:hanging="86"/>
        <w:jc w:val="left"/>
        <w:rPr>
          <w:rFonts w:ascii="Book Antiqua" w:hAnsi="Book Antiqua"/>
          <w:b w:val="0"/>
          <w:bCs w:val="0"/>
        </w:rPr>
      </w:pPr>
      <w:r w:rsidRPr="00445BD3">
        <w:rPr>
          <w:rFonts w:ascii="Book Antiqua" w:hAnsi="Book Antiqua"/>
        </w:rPr>
        <w:t xml:space="preserve"> APPROCCI E</w:t>
      </w:r>
      <w:r w:rsidRPr="00445BD3">
        <w:rPr>
          <w:rFonts w:ascii="Book Antiqua" w:hAnsi="Book Antiqua"/>
          <w:spacing w:val="-18"/>
        </w:rPr>
        <w:t xml:space="preserve"> </w:t>
      </w:r>
      <w:r w:rsidRPr="00445BD3">
        <w:rPr>
          <w:rFonts w:ascii="Book Antiqua" w:hAnsi="Book Antiqua"/>
        </w:rPr>
        <w:t>STRATEGIE</w:t>
      </w:r>
    </w:p>
    <w:p xmlns:wp14="http://schemas.microsoft.com/office/word/2010/wordml" w:rsidRPr="00672854" w:rsidR="00445BD3" w:rsidP="00445BD3" w:rsidRDefault="00445BD3" w14:paraId="03DFDC20" wp14:textId="77777777">
      <w:pPr>
        <w:pStyle w:val="Paragrafoelenco"/>
        <w:widowControl w:val="0"/>
        <w:numPr>
          <w:ilvl w:val="0"/>
          <w:numId w:val="28"/>
        </w:numPr>
        <w:tabs>
          <w:tab w:val="left" w:pos="413"/>
        </w:tabs>
        <w:suppressAutoHyphens w:val="0"/>
        <w:spacing w:before="104" w:after="0" w:line="348" w:lineRule="auto"/>
        <w:ind w:left="709" w:right="239"/>
        <w:jc w:val="both"/>
        <w:rPr>
          <w:rFonts w:ascii="Book Antiqua" w:hAnsi="Book Antiqua" w:eastAsia="Arial" w:cs="Arial"/>
        </w:rPr>
      </w:pPr>
      <w:r w:rsidRPr="00445BD3">
        <w:rPr>
          <w:rFonts w:ascii="Book Antiqua" w:hAnsi="Book Antiqua"/>
        </w:rPr>
        <w:t>Organizzare lezioni frontali che utilizzino contemporaneamente più linguaggi comunicativi (es. codice linguistico,</w:t>
      </w:r>
      <w:r w:rsidRPr="00445BD3">
        <w:rPr>
          <w:rFonts w:ascii="Book Antiqua" w:hAnsi="Book Antiqua"/>
          <w:spacing w:val="1"/>
        </w:rPr>
        <w:t xml:space="preserve"> </w:t>
      </w:r>
      <w:r w:rsidRPr="00445BD3">
        <w:rPr>
          <w:rFonts w:ascii="Book Antiqua" w:hAnsi="Book Antiqua"/>
        </w:rPr>
        <w:t>iconico</w:t>
      </w:r>
      <w:r>
        <w:rPr>
          <w:rFonts w:ascii="Book Antiqua" w:hAnsi="Book Antiqua"/>
        </w:rPr>
        <w:t xml:space="preserve">, </w:t>
      </w:r>
      <w:r w:rsidRPr="00445BD3">
        <w:rPr>
          <w:rFonts w:ascii="Book Antiqua" w:hAnsi="Book Antiqua"/>
        </w:rPr>
        <w:t>.</w:t>
      </w:r>
      <w:r>
        <w:rPr>
          <w:rFonts w:ascii="Book Antiqua" w:hAnsi="Book Antiqua"/>
        </w:rPr>
        <w:t>.</w:t>
      </w:r>
      <w:r w:rsidRPr="00445BD3">
        <w:rPr>
          <w:rFonts w:ascii="Book Antiqua" w:hAnsi="Book Antiqua"/>
        </w:rPr>
        <w:t>.)</w:t>
      </w:r>
    </w:p>
    <w:p xmlns:wp14="http://schemas.microsoft.com/office/word/2010/wordml" w:rsidRPr="00672854" w:rsidR="00672854" w:rsidP="00672854" w:rsidRDefault="00672854" w14:paraId="29104614" wp14:textId="77777777">
      <w:pPr>
        <w:numPr>
          <w:ilvl w:val="0"/>
          <w:numId w:val="28"/>
        </w:numPr>
        <w:jc w:val="both"/>
        <w:rPr>
          <w:rFonts w:ascii="Book Antiqua" w:hAnsi="Book Antiqua" w:cs="Arial"/>
          <w:i/>
          <w:color w:val="000000"/>
        </w:rPr>
      </w:pPr>
      <w:r w:rsidRPr="00FD6A51">
        <w:rPr>
          <w:rFonts w:ascii="Book Antiqua" w:hAnsi="Book Antiqua" w:eastAsia="ArialMT" w:cs="ArialMT"/>
          <w:color w:val="000000"/>
        </w:rPr>
        <w:t>Sostenere e promuovere un approccio strategico nello studio utilizzando</w:t>
      </w:r>
      <w:r>
        <w:rPr>
          <w:rFonts w:ascii="Book Antiqua" w:hAnsi="Book Antiqua" w:eastAsia="ArialMT" w:cs="ArialMT"/>
          <w:color w:val="000000"/>
        </w:rPr>
        <w:t xml:space="preserve"> </w:t>
      </w:r>
      <w:r w:rsidRPr="00FD6A51">
        <w:rPr>
          <w:rFonts w:ascii="Book Antiqua" w:hAnsi="Book Antiqua" w:eastAsia="ArialMT" w:cs="ArialMT"/>
          <w:color w:val="000000"/>
        </w:rPr>
        <w:t>mediatori</w:t>
      </w:r>
      <w:r>
        <w:rPr>
          <w:rFonts w:ascii="Book Antiqua" w:hAnsi="Book Antiqua" w:eastAsia="ArialMT" w:cs="ArialMT"/>
          <w:color w:val="000000"/>
        </w:rPr>
        <w:t xml:space="preserve"> </w:t>
      </w:r>
      <w:r w:rsidRPr="00FD6A51">
        <w:rPr>
          <w:rFonts w:ascii="Book Antiqua" w:hAnsi="Book Antiqua" w:eastAsia="ArialMT" w:cs="ArialMT"/>
          <w:color w:val="000000"/>
        </w:rPr>
        <w:t>didattici facilitanti l’apprendimento (immagini, mappe ...).</w:t>
      </w:r>
    </w:p>
    <w:p xmlns:wp14="http://schemas.microsoft.com/office/word/2010/wordml" w:rsidRPr="00445BD3" w:rsidR="00445BD3" w:rsidP="00445BD3" w:rsidRDefault="00445BD3" w14:paraId="18C06FEC" wp14:textId="77777777">
      <w:pPr>
        <w:pStyle w:val="Paragrafoelenco"/>
        <w:widowControl w:val="0"/>
        <w:numPr>
          <w:ilvl w:val="0"/>
          <w:numId w:val="28"/>
        </w:numPr>
        <w:tabs>
          <w:tab w:val="left" w:pos="413"/>
        </w:tabs>
        <w:suppressAutoHyphens w:val="0"/>
        <w:spacing w:after="0" w:line="284" w:lineRule="exact"/>
        <w:ind w:left="709"/>
        <w:jc w:val="both"/>
        <w:rPr>
          <w:rFonts w:ascii="Book Antiqua" w:hAnsi="Book Antiqua" w:eastAsia="Arial" w:cs="Arial"/>
        </w:rPr>
      </w:pPr>
      <w:r w:rsidRPr="00445BD3">
        <w:rPr>
          <w:rFonts w:ascii="Book Antiqua" w:hAnsi="Book Antiqua"/>
        </w:rPr>
        <w:t>Utilizzare la classe come risorsa</w:t>
      </w:r>
      <w:r w:rsidRPr="00445BD3">
        <w:rPr>
          <w:rFonts w:ascii="Book Antiqua" w:hAnsi="Book Antiqua"/>
          <w:spacing w:val="-1"/>
        </w:rPr>
        <w:t xml:space="preserve"> </w:t>
      </w:r>
      <w:r w:rsidRPr="00445BD3">
        <w:rPr>
          <w:rFonts w:ascii="Book Antiqua" w:hAnsi="Book Antiqua"/>
        </w:rPr>
        <w:t>in</w:t>
      </w:r>
    </w:p>
    <w:p xmlns:wp14="http://schemas.microsoft.com/office/word/2010/wordml" w:rsidRPr="00445BD3" w:rsidR="00445BD3" w:rsidP="00445BD3" w:rsidRDefault="00445BD3" w14:paraId="0C4020CC" wp14:textId="77777777">
      <w:pPr>
        <w:pStyle w:val="Corpotesto"/>
        <w:numPr>
          <w:ilvl w:val="1"/>
          <w:numId w:val="28"/>
        </w:numPr>
        <w:tabs>
          <w:tab w:val="left" w:pos="1148"/>
        </w:tabs>
        <w:spacing w:before="105"/>
        <w:ind w:left="709" w:right="136" w:firstLine="0"/>
        <w:jc w:val="both"/>
        <w:rPr>
          <w:rFonts w:ascii="Book Antiqua" w:hAnsi="Book Antiqua"/>
        </w:rPr>
      </w:pPr>
      <w:r>
        <w:rPr>
          <w:rFonts w:ascii="Book Antiqua" w:hAnsi="Book Antiqua"/>
        </w:rPr>
        <w:t>a</w:t>
      </w:r>
      <w:r w:rsidRPr="00445BD3">
        <w:rPr>
          <w:rFonts w:ascii="Book Antiqua" w:hAnsi="Book Antiqua"/>
        </w:rPr>
        <w:t>pprendimenti</w:t>
      </w:r>
      <w:r w:rsidRPr="00445BD3">
        <w:rPr>
          <w:rFonts w:ascii="Book Antiqua" w:hAnsi="Book Antiqua"/>
          <w:spacing w:val="-12"/>
        </w:rPr>
        <w:t xml:space="preserve"> </w:t>
      </w:r>
      <w:r w:rsidRPr="00445BD3">
        <w:rPr>
          <w:rFonts w:ascii="Book Antiqua" w:hAnsi="Book Antiqua"/>
        </w:rPr>
        <w:t>e</w:t>
      </w:r>
      <w:r w:rsidRPr="00445BD3">
        <w:rPr>
          <w:rFonts w:ascii="Book Antiqua" w:hAnsi="Book Antiqua"/>
          <w:spacing w:val="-11"/>
        </w:rPr>
        <w:t xml:space="preserve"> </w:t>
      </w:r>
      <w:r w:rsidRPr="00445BD3">
        <w:rPr>
          <w:rFonts w:ascii="Book Antiqua" w:hAnsi="Book Antiqua"/>
        </w:rPr>
        <w:t>attività</w:t>
      </w:r>
      <w:r w:rsidRPr="00445BD3">
        <w:rPr>
          <w:rFonts w:ascii="Book Antiqua" w:hAnsi="Book Antiqua"/>
          <w:spacing w:val="-11"/>
        </w:rPr>
        <w:t xml:space="preserve"> </w:t>
      </w:r>
      <w:r w:rsidRPr="00445BD3">
        <w:rPr>
          <w:rFonts w:ascii="Book Antiqua" w:hAnsi="Book Antiqua"/>
        </w:rPr>
        <w:t>laboratoriale</w:t>
      </w:r>
      <w:r w:rsidRPr="00445BD3">
        <w:rPr>
          <w:rFonts w:ascii="Book Antiqua" w:hAnsi="Book Antiqua"/>
          <w:spacing w:val="-11"/>
        </w:rPr>
        <w:t xml:space="preserve"> </w:t>
      </w:r>
      <w:r w:rsidRPr="00445BD3">
        <w:rPr>
          <w:rFonts w:ascii="Book Antiqua" w:hAnsi="Book Antiqua"/>
        </w:rPr>
        <w:t>in</w:t>
      </w:r>
      <w:r w:rsidRPr="00445BD3">
        <w:rPr>
          <w:rFonts w:ascii="Book Antiqua" w:hAnsi="Book Antiqua"/>
          <w:spacing w:val="-11"/>
        </w:rPr>
        <w:t xml:space="preserve"> </w:t>
      </w:r>
      <w:r w:rsidRPr="00445BD3">
        <w:rPr>
          <w:rFonts w:ascii="Book Antiqua" w:hAnsi="Book Antiqua"/>
        </w:rPr>
        <w:t>piccoli</w:t>
      </w:r>
      <w:r w:rsidRPr="00445BD3">
        <w:rPr>
          <w:rFonts w:ascii="Book Antiqua" w:hAnsi="Book Antiqua"/>
          <w:spacing w:val="-12"/>
        </w:rPr>
        <w:t xml:space="preserve"> </w:t>
      </w:r>
      <w:r w:rsidRPr="00445BD3">
        <w:rPr>
          <w:rFonts w:ascii="Book Antiqua" w:hAnsi="Book Antiqua"/>
        </w:rPr>
        <w:t>gruppo</w:t>
      </w:r>
    </w:p>
    <w:p xmlns:wp14="http://schemas.microsoft.com/office/word/2010/wordml" w:rsidRPr="00445BD3" w:rsidR="00445BD3" w:rsidP="00445BD3" w:rsidRDefault="00445BD3" w14:paraId="02467E29" wp14:textId="77777777">
      <w:pPr>
        <w:pStyle w:val="Corpotesto"/>
        <w:numPr>
          <w:ilvl w:val="1"/>
          <w:numId w:val="28"/>
        </w:numPr>
        <w:tabs>
          <w:tab w:val="left" w:pos="1148"/>
        </w:tabs>
        <w:spacing w:before="105"/>
        <w:ind w:left="709" w:right="136" w:firstLine="0"/>
        <w:jc w:val="both"/>
        <w:rPr>
          <w:rFonts w:ascii="Book Antiqua" w:hAnsi="Book Antiqua"/>
        </w:rPr>
      </w:pPr>
      <w:r w:rsidRPr="00445BD3">
        <w:rPr>
          <w:rFonts w:ascii="Book Antiqua" w:hAnsi="Book Antiqua"/>
        </w:rPr>
        <w:t>attività</w:t>
      </w:r>
      <w:r w:rsidRPr="00445BD3">
        <w:rPr>
          <w:rFonts w:ascii="Book Antiqua" w:hAnsi="Book Antiqua"/>
          <w:spacing w:val="-30"/>
        </w:rPr>
        <w:t xml:space="preserve"> </w:t>
      </w:r>
      <w:r w:rsidRPr="00445BD3">
        <w:rPr>
          <w:rFonts w:ascii="Book Antiqua" w:hAnsi="Book Antiqua"/>
        </w:rPr>
        <w:t>in</w:t>
      </w:r>
      <w:r w:rsidRPr="00445BD3">
        <w:rPr>
          <w:rFonts w:ascii="Book Antiqua" w:hAnsi="Book Antiqua"/>
          <w:spacing w:val="-30"/>
        </w:rPr>
        <w:t xml:space="preserve"> </w:t>
      </w:r>
      <w:r w:rsidRPr="00445BD3">
        <w:rPr>
          <w:rFonts w:ascii="Book Antiqua" w:hAnsi="Book Antiqua"/>
        </w:rPr>
        <w:t>coppia</w:t>
      </w:r>
    </w:p>
    <w:p xmlns:wp14="http://schemas.microsoft.com/office/word/2010/wordml" w:rsidRPr="00445BD3" w:rsidR="00445BD3" w:rsidP="00445BD3" w:rsidRDefault="00445BD3" w14:paraId="07A75EF5" wp14:textId="77777777">
      <w:pPr>
        <w:pStyle w:val="Corpotesto"/>
        <w:numPr>
          <w:ilvl w:val="1"/>
          <w:numId w:val="28"/>
        </w:numPr>
        <w:tabs>
          <w:tab w:val="left" w:pos="1148"/>
        </w:tabs>
        <w:spacing w:before="105"/>
        <w:ind w:left="709" w:right="136" w:firstLine="0"/>
        <w:jc w:val="both"/>
        <w:rPr>
          <w:rFonts w:ascii="Book Antiqua" w:hAnsi="Book Antiqua"/>
        </w:rPr>
      </w:pPr>
      <w:r w:rsidRPr="00445BD3">
        <w:rPr>
          <w:rFonts w:ascii="Book Antiqua" w:hAnsi="Book Antiqua"/>
        </w:rPr>
        <w:t>attività</w:t>
      </w:r>
      <w:r w:rsidRPr="00445BD3">
        <w:rPr>
          <w:rFonts w:ascii="Book Antiqua" w:hAnsi="Book Antiqua"/>
          <w:spacing w:val="-9"/>
        </w:rPr>
        <w:t xml:space="preserve"> </w:t>
      </w:r>
      <w:r w:rsidRPr="00445BD3">
        <w:rPr>
          <w:rFonts w:ascii="Book Antiqua" w:hAnsi="Book Antiqua"/>
        </w:rPr>
        <w:t>di</w:t>
      </w:r>
      <w:r w:rsidRPr="00445BD3">
        <w:rPr>
          <w:rFonts w:ascii="Book Antiqua" w:hAnsi="Book Antiqua"/>
          <w:spacing w:val="-10"/>
        </w:rPr>
        <w:t xml:space="preserve"> </w:t>
      </w:r>
      <w:r w:rsidRPr="00445BD3">
        <w:rPr>
          <w:rFonts w:ascii="Book Antiqua" w:hAnsi="Book Antiqua"/>
        </w:rPr>
        <w:t>tutoring</w:t>
      </w:r>
      <w:r w:rsidRPr="00445BD3">
        <w:rPr>
          <w:rFonts w:ascii="Book Antiqua" w:hAnsi="Book Antiqua"/>
          <w:spacing w:val="-7"/>
        </w:rPr>
        <w:t xml:space="preserve"> </w:t>
      </w:r>
      <w:r w:rsidRPr="00445BD3">
        <w:rPr>
          <w:rFonts w:ascii="Book Antiqua" w:hAnsi="Book Antiqua"/>
        </w:rPr>
        <w:t>e</w:t>
      </w:r>
      <w:r w:rsidRPr="00445BD3">
        <w:rPr>
          <w:rFonts w:ascii="Book Antiqua" w:hAnsi="Book Antiqua"/>
          <w:spacing w:val="-9"/>
        </w:rPr>
        <w:t xml:space="preserve"> </w:t>
      </w:r>
      <w:r w:rsidRPr="00445BD3">
        <w:rPr>
          <w:rFonts w:ascii="Book Antiqua" w:hAnsi="Book Antiqua"/>
        </w:rPr>
        <w:t>aiuto</w:t>
      </w:r>
      <w:r w:rsidRPr="00445BD3">
        <w:rPr>
          <w:rFonts w:ascii="Book Antiqua" w:hAnsi="Book Antiqua"/>
          <w:spacing w:val="-9"/>
        </w:rPr>
        <w:t xml:space="preserve"> </w:t>
      </w:r>
      <w:r w:rsidRPr="00445BD3">
        <w:rPr>
          <w:rFonts w:ascii="Book Antiqua" w:hAnsi="Book Antiqua"/>
        </w:rPr>
        <w:t>tra</w:t>
      </w:r>
      <w:r w:rsidRPr="00445BD3">
        <w:rPr>
          <w:rFonts w:ascii="Book Antiqua" w:hAnsi="Book Antiqua"/>
          <w:spacing w:val="-9"/>
        </w:rPr>
        <w:t xml:space="preserve"> </w:t>
      </w:r>
      <w:r w:rsidRPr="00445BD3">
        <w:rPr>
          <w:rFonts w:ascii="Book Antiqua" w:hAnsi="Book Antiqua"/>
        </w:rPr>
        <w:t>pari</w:t>
      </w:r>
    </w:p>
    <w:p xmlns:wp14="http://schemas.microsoft.com/office/word/2010/wordml" w:rsidRPr="00445BD3" w:rsidR="00445BD3" w:rsidP="00445BD3" w:rsidRDefault="00445BD3" w14:paraId="68DE5D81" wp14:textId="77777777">
      <w:pPr>
        <w:pStyle w:val="Corpotesto"/>
        <w:numPr>
          <w:ilvl w:val="1"/>
          <w:numId w:val="28"/>
        </w:numPr>
        <w:tabs>
          <w:tab w:val="left" w:pos="1148"/>
        </w:tabs>
        <w:spacing w:before="108"/>
        <w:ind w:left="709" w:right="136" w:firstLine="0"/>
        <w:jc w:val="both"/>
        <w:rPr>
          <w:rFonts w:ascii="Book Antiqua" w:hAnsi="Book Antiqua"/>
        </w:rPr>
      </w:pPr>
      <w:r w:rsidRPr="00445BD3">
        <w:rPr>
          <w:rFonts w:ascii="Book Antiqua" w:hAnsi="Book Antiqua"/>
        </w:rPr>
        <w:t>attività</w:t>
      </w:r>
      <w:r w:rsidRPr="00445BD3">
        <w:rPr>
          <w:rFonts w:ascii="Book Antiqua" w:hAnsi="Book Antiqua"/>
          <w:spacing w:val="-22"/>
        </w:rPr>
        <w:t xml:space="preserve"> </w:t>
      </w:r>
      <w:r w:rsidRPr="00445BD3">
        <w:rPr>
          <w:rFonts w:ascii="Book Antiqua" w:hAnsi="Book Antiqua"/>
        </w:rPr>
        <w:t>di</w:t>
      </w:r>
      <w:r w:rsidRPr="00445BD3">
        <w:rPr>
          <w:rFonts w:ascii="Book Antiqua" w:hAnsi="Book Antiqua"/>
          <w:spacing w:val="-22"/>
        </w:rPr>
        <w:t xml:space="preserve"> </w:t>
      </w:r>
      <w:r w:rsidRPr="00445BD3">
        <w:rPr>
          <w:rFonts w:ascii="Book Antiqua" w:hAnsi="Book Antiqua"/>
        </w:rPr>
        <w:t>cooperative</w:t>
      </w:r>
      <w:r w:rsidRPr="00445BD3">
        <w:rPr>
          <w:rFonts w:ascii="Book Antiqua" w:hAnsi="Book Antiqua"/>
          <w:spacing w:val="-22"/>
        </w:rPr>
        <w:t xml:space="preserve"> </w:t>
      </w:r>
      <w:r w:rsidRPr="00445BD3">
        <w:rPr>
          <w:rFonts w:ascii="Book Antiqua" w:hAnsi="Book Antiqua"/>
        </w:rPr>
        <w:t>learning</w:t>
      </w:r>
    </w:p>
    <w:p xmlns:wp14="http://schemas.microsoft.com/office/word/2010/wordml" w:rsidR="00445BD3" w:rsidP="00445BD3" w:rsidRDefault="00445BD3" w14:paraId="0948EFDB" wp14:textId="77777777">
      <w:pPr>
        <w:pStyle w:val="Paragrafoelenco"/>
        <w:widowControl w:val="0"/>
        <w:numPr>
          <w:ilvl w:val="0"/>
          <w:numId w:val="28"/>
        </w:numPr>
        <w:tabs>
          <w:tab w:val="left" w:pos="413"/>
        </w:tabs>
        <w:suppressAutoHyphens w:val="0"/>
        <w:spacing w:before="105" w:after="0" w:line="240" w:lineRule="auto"/>
        <w:ind w:left="709"/>
        <w:jc w:val="both"/>
        <w:rPr>
          <w:rFonts w:ascii="Book Antiqua" w:hAnsi="Book Antiqua" w:eastAsia="Arial" w:cs="Arial"/>
        </w:rPr>
      </w:pPr>
      <w:r w:rsidRPr="00445BD3">
        <w:rPr>
          <w:rFonts w:ascii="Book Antiqua" w:hAnsi="Book Antiqua" w:eastAsia="Arial" w:cs="Arial"/>
        </w:rPr>
        <w:t>Introdurre l</w:t>
      </w:r>
      <w:r w:rsidRPr="00445BD3">
        <w:rPr>
          <w:rFonts w:ascii="Book Antiqua" w:hAnsi="Book Antiqua" w:eastAsia="Times New Roman"/>
        </w:rPr>
        <w:t>’</w:t>
      </w:r>
      <w:r w:rsidRPr="00445BD3">
        <w:rPr>
          <w:rFonts w:ascii="Book Antiqua" w:hAnsi="Book Antiqua" w:eastAsia="Arial" w:cs="Arial"/>
        </w:rPr>
        <w:t>attivit</w:t>
      </w:r>
      <w:r w:rsidRPr="00445BD3">
        <w:rPr>
          <w:rFonts w:ascii="Book Antiqua" w:hAnsi="Book Antiqua" w:eastAsia="Times New Roman"/>
        </w:rPr>
        <w:t xml:space="preserve">à </w:t>
      </w:r>
      <w:r w:rsidRPr="00445BD3">
        <w:rPr>
          <w:rFonts w:ascii="Book Antiqua" w:hAnsi="Book Antiqua" w:eastAsia="Arial" w:cs="Arial"/>
        </w:rPr>
        <w:t>didattica in modo</w:t>
      </w:r>
      <w:r w:rsidRPr="00445BD3">
        <w:rPr>
          <w:rFonts w:ascii="Book Antiqua" w:hAnsi="Book Antiqua" w:eastAsia="Arial" w:cs="Arial"/>
          <w:spacing w:val="5"/>
        </w:rPr>
        <w:t xml:space="preserve"> </w:t>
      </w:r>
      <w:r w:rsidRPr="00445BD3">
        <w:rPr>
          <w:rFonts w:ascii="Book Antiqua" w:hAnsi="Book Antiqua" w:eastAsia="Arial" w:cs="Arial"/>
        </w:rPr>
        <w:t>operativo</w:t>
      </w:r>
    </w:p>
    <w:p xmlns:wp14="http://schemas.microsoft.com/office/word/2010/wordml" w:rsidR="00445BD3" w:rsidP="00445BD3" w:rsidRDefault="00445BD3" w14:paraId="65ACCD66" wp14:textId="77777777">
      <w:pPr>
        <w:pStyle w:val="Paragrafoelenco"/>
        <w:widowControl w:val="0"/>
        <w:numPr>
          <w:ilvl w:val="0"/>
          <w:numId w:val="28"/>
        </w:numPr>
        <w:tabs>
          <w:tab w:val="left" w:pos="413"/>
        </w:tabs>
        <w:suppressAutoHyphens w:val="0"/>
        <w:spacing w:before="105" w:after="0" w:line="240" w:lineRule="auto"/>
        <w:ind w:left="709"/>
        <w:jc w:val="both"/>
        <w:rPr>
          <w:rFonts w:ascii="Book Antiqua" w:hAnsi="Book Antiqua" w:eastAsia="Arial" w:cs="Arial"/>
        </w:rPr>
      </w:pPr>
      <w:r w:rsidRPr="00445BD3">
        <w:rPr>
          <w:rFonts w:ascii="Book Antiqua" w:hAnsi="Book Antiqua"/>
        </w:rPr>
        <w:t>Semplificare il</w:t>
      </w:r>
      <w:r w:rsidRPr="00445BD3">
        <w:rPr>
          <w:rFonts w:ascii="Book Antiqua" w:hAnsi="Book Antiqua"/>
          <w:spacing w:val="4"/>
        </w:rPr>
        <w:t xml:space="preserve"> </w:t>
      </w:r>
      <w:r w:rsidRPr="00445BD3">
        <w:rPr>
          <w:rFonts w:ascii="Book Antiqua" w:hAnsi="Book Antiqua"/>
        </w:rPr>
        <w:t>linguaggio</w:t>
      </w:r>
    </w:p>
    <w:p xmlns:wp14="http://schemas.microsoft.com/office/word/2010/wordml" w:rsidR="00445BD3" w:rsidP="00445BD3" w:rsidRDefault="00445BD3" w14:paraId="318B1DE3" wp14:textId="77777777">
      <w:pPr>
        <w:pStyle w:val="Paragrafoelenco"/>
        <w:widowControl w:val="0"/>
        <w:numPr>
          <w:ilvl w:val="0"/>
          <w:numId w:val="28"/>
        </w:numPr>
        <w:tabs>
          <w:tab w:val="left" w:pos="413"/>
        </w:tabs>
        <w:suppressAutoHyphens w:val="0"/>
        <w:spacing w:before="105" w:after="0" w:line="240" w:lineRule="auto"/>
        <w:ind w:left="709"/>
        <w:jc w:val="both"/>
        <w:rPr>
          <w:rFonts w:ascii="Book Antiqua" w:hAnsi="Book Antiqua" w:eastAsia="Arial" w:cs="Arial"/>
        </w:rPr>
      </w:pPr>
      <w:r w:rsidRPr="00445BD3">
        <w:rPr>
          <w:rFonts w:ascii="Book Antiqua" w:hAnsi="Book Antiqua"/>
        </w:rPr>
        <w:t xml:space="preserve">Semplificare il </w:t>
      </w:r>
      <w:r w:rsidRPr="00445BD3">
        <w:rPr>
          <w:rFonts w:ascii="Book Antiqua" w:hAnsi="Book Antiqua"/>
          <w:spacing w:val="5"/>
        </w:rPr>
        <w:t xml:space="preserve"> </w:t>
      </w:r>
      <w:r w:rsidRPr="00445BD3">
        <w:rPr>
          <w:rFonts w:ascii="Book Antiqua" w:hAnsi="Book Antiqua"/>
        </w:rPr>
        <w:t>testo</w:t>
      </w:r>
    </w:p>
    <w:p xmlns:wp14="http://schemas.microsoft.com/office/word/2010/wordml" w:rsidR="00445BD3" w:rsidP="00445BD3" w:rsidRDefault="00445BD3" w14:paraId="1F870621" wp14:textId="77777777">
      <w:pPr>
        <w:pStyle w:val="Paragrafoelenco"/>
        <w:widowControl w:val="0"/>
        <w:numPr>
          <w:ilvl w:val="0"/>
          <w:numId w:val="28"/>
        </w:numPr>
        <w:tabs>
          <w:tab w:val="left" w:pos="413"/>
        </w:tabs>
        <w:suppressAutoHyphens w:val="0"/>
        <w:spacing w:before="105" w:after="0" w:line="240" w:lineRule="auto"/>
        <w:ind w:left="709"/>
        <w:jc w:val="both"/>
        <w:rPr>
          <w:rFonts w:ascii="Book Antiqua" w:hAnsi="Book Antiqua" w:eastAsia="Arial" w:cs="Arial"/>
        </w:rPr>
      </w:pPr>
      <w:r w:rsidRPr="00445BD3">
        <w:rPr>
          <w:rFonts w:ascii="Book Antiqua" w:hAnsi="Book Antiqua"/>
        </w:rPr>
        <w:t>Fornire conoscenze per le strategie di studio (parole chiave, sottolineatura, osservazione delle immagini e del</w:t>
      </w:r>
      <w:r w:rsidRPr="00445BD3">
        <w:rPr>
          <w:rFonts w:ascii="Book Antiqua" w:hAnsi="Book Antiqua"/>
          <w:spacing w:val="4"/>
        </w:rPr>
        <w:t xml:space="preserve"> </w:t>
      </w:r>
      <w:r w:rsidRPr="00445BD3">
        <w:rPr>
          <w:rFonts w:ascii="Book Antiqua" w:hAnsi="Book Antiqua"/>
        </w:rPr>
        <w:t>titolo, ...)</w:t>
      </w:r>
    </w:p>
    <w:p xmlns:wp14="http://schemas.microsoft.com/office/word/2010/wordml" w:rsidR="008D15D9" w:rsidP="008D15D9" w:rsidRDefault="00445BD3" w14:paraId="13DDECB5" wp14:textId="77777777">
      <w:pPr>
        <w:pStyle w:val="Paragrafoelenco"/>
        <w:widowControl w:val="0"/>
        <w:numPr>
          <w:ilvl w:val="0"/>
          <w:numId w:val="28"/>
        </w:numPr>
        <w:tabs>
          <w:tab w:val="left" w:pos="413"/>
        </w:tabs>
        <w:suppressAutoHyphens w:val="0"/>
        <w:spacing w:before="105" w:after="0" w:line="240" w:lineRule="auto"/>
        <w:ind w:left="709"/>
        <w:jc w:val="both"/>
        <w:rPr>
          <w:rFonts w:ascii="Book Antiqua" w:hAnsi="Book Antiqua" w:eastAsia="Arial" w:cs="Arial"/>
        </w:rPr>
      </w:pPr>
      <w:r w:rsidRPr="00445BD3">
        <w:rPr>
          <w:rFonts w:ascii="Book Antiqua" w:hAnsi="Book Antiqua"/>
        </w:rPr>
        <w:t>Semplificare le</w:t>
      </w:r>
      <w:r w:rsidRPr="00445BD3">
        <w:rPr>
          <w:rFonts w:ascii="Book Antiqua" w:hAnsi="Book Antiqua"/>
          <w:spacing w:val="4"/>
        </w:rPr>
        <w:t xml:space="preserve"> </w:t>
      </w:r>
      <w:r w:rsidRPr="00445BD3">
        <w:rPr>
          <w:rFonts w:ascii="Book Antiqua" w:hAnsi="Book Antiqua"/>
        </w:rPr>
        <w:t>consegne</w:t>
      </w:r>
    </w:p>
    <w:p xmlns:wp14="http://schemas.microsoft.com/office/word/2010/wordml" w:rsidRPr="00672854" w:rsidR="008D15D9" w:rsidP="008D15D9" w:rsidRDefault="00445BD3" w14:paraId="2F17945F" wp14:textId="77777777">
      <w:pPr>
        <w:widowControl w:val="0"/>
        <w:numPr>
          <w:ilvl w:val="0"/>
          <w:numId w:val="28"/>
        </w:numPr>
        <w:tabs>
          <w:tab w:val="left" w:pos="413"/>
        </w:tabs>
        <w:suppressAutoHyphens w:val="0"/>
        <w:spacing w:before="105" w:after="0" w:line="240" w:lineRule="auto"/>
        <w:ind w:left="709"/>
        <w:jc w:val="both"/>
        <w:rPr>
          <w:rFonts w:ascii="Book Antiqua" w:hAnsi="Book Antiqua" w:eastAsia="Arial" w:cs="Arial"/>
        </w:rPr>
      </w:pPr>
      <w:r w:rsidRPr="00672854">
        <w:rPr>
          <w:rFonts w:ascii="Book Antiqua" w:hAnsi="Book Antiqua"/>
        </w:rPr>
        <w:t>Guidare alla comprensione del testo attraverso semplici domande</w:t>
      </w:r>
      <w:r w:rsidRPr="00672854">
        <w:rPr>
          <w:rFonts w:ascii="Book Antiqua" w:hAnsi="Book Antiqua"/>
          <w:spacing w:val="3"/>
        </w:rPr>
        <w:t xml:space="preserve"> </w:t>
      </w:r>
      <w:r w:rsidRPr="00672854">
        <w:rPr>
          <w:rFonts w:ascii="Book Antiqua" w:hAnsi="Book Antiqua"/>
        </w:rPr>
        <w:t>strutturate</w:t>
      </w:r>
    </w:p>
    <w:p xmlns:wp14="http://schemas.microsoft.com/office/word/2010/wordml" w:rsidRPr="00672854" w:rsidR="00672854" w:rsidP="008D15D9" w:rsidRDefault="00672854" w14:paraId="24F7D4FD" wp14:textId="77777777">
      <w:pPr>
        <w:widowControl w:val="0"/>
        <w:numPr>
          <w:ilvl w:val="0"/>
          <w:numId w:val="28"/>
        </w:numPr>
        <w:tabs>
          <w:tab w:val="left" w:pos="413"/>
        </w:tabs>
        <w:suppressAutoHyphens w:val="0"/>
        <w:spacing w:before="105" w:after="0" w:line="240" w:lineRule="auto"/>
        <w:ind w:left="709"/>
        <w:jc w:val="both"/>
        <w:rPr>
          <w:rFonts w:ascii="Book Antiqua" w:hAnsi="Book Antiqua" w:eastAsia="Arial" w:cs="Arial"/>
        </w:rPr>
      </w:pPr>
      <w:r w:rsidRPr="00672854">
        <w:rPr>
          <w:rFonts w:ascii="Book Antiqua" w:hAnsi="Book Antiqua" w:eastAsia="ArialMT" w:cs="ArialMT"/>
          <w:color w:val="000000"/>
        </w:rPr>
        <w:t>Privilegiare l’apprendimento esperienziale e laboratoriale “per favorire l’operatività e allo stesso tempo il dialogo, la riflessione su quello che si fa”</w:t>
      </w:r>
    </w:p>
    <w:p xmlns:wp14="http://schemas.microsoft.com/office/word/2010/wordml" w:rsidRPr="00A714CC" w:rsidR="008D15D9" w:rsidP="008D15D9" w:rsidRDefault="00445BD3" w14:paraId="04C10C8A" wp14:textId="77777777">
      <w:pPr>
        <w:widowControl w:val="0"/>
        <w:numPr>
          <w:ilvl w:val="0"/>
          <w:numId w:val="28"/>
        </w:numPr>
        <w:tabs>
          <w:tab w:val="left" w:pos="413"/>
        </w:tabs>
        <w:suppressAutoHyphens w:val="0"/>
        <w:spacing w:before="105" w:after="0" w:line="240" w:lineRule="auto"/>
        <w:ind w:left="709"/>
        <w:jc w:val="both"/>
        <w:rPr>
          <w:rFonts w:ascii="Book Antiqua" w:hAnsi="Book Antiqua" w:eastAsia="Arial" w:cs="Arial"/>
        </w:rPr>
      </w:pPr>
      <w:r w:rsidRPr="00672854">
        <w:rPr>
          <w:rFonts w:ascii="Book Antiqua" w:hAnsi="Book Antiqua"/>
        </w:rPr>
        <w:t>Verificare la comprensione delle indicazioni ricevute per un compito</w:t>
      </w:r>
      <w:r w:rsidRPr="00672854">
        <w:rPr>
          <w:rFonts w:ascii="Book Antiqua" w:hAnsi="Book Antiqua"/>
          <w:spacing w:val="-6"/>
        </w:rPr>
        <w:t xml:space="preserve"> </w:t>
      </w:r>
      <w:r w:rsidRPr="00672854">
        <w:rPr>
          <w:rFonts w:ascii="Book Antiqua" w:hAnsi="Book Antiqua"/>
        </w:rPr>
        <w:t>(consegne)</w:t>
      </w:r>
    </w:p>
    <w:p xmlns:wp14="http://schemas.microsoft.com/office/word/2010/wordml" w:rsidRPr="00672854" w:rsidR="00A714CC" w:rsidP="008D15D9" w:rsidRDefault="00A714CC" w14:paraId="6285B177" wp14:textId="77777777">
      <w:pPr>
        <w:widowControl w:val="0"/>
        <w:numPr>
          <w:ilvl w:val="0"/>
          <w:numId w:val="28"/>
        </w:numPr>
        <w:tabs>
          <w:tab w:val="left" w:pos="413"/>
        </w:tabs>
        <w:suppressAutoHyphens w:val="0"/>
        <w:spacing w:before="105" w:after="0" w:line="240" w:lineRule="auto"/>
        <w:ind w:left="709"/>
        <w:jc w:val="both"/>
        <w:rPr>
          <w:rFonts w:ascii="Book Antiqua" w:hAnsi="Book Antiqua" w:eastAsia="Arial" w:cs="Arial"/>
        </w:rPr>
      </w:pPr>
      <w:r w:rsidRPr="00F157FF">
        <w:rPr>
          <w:rFonts w:ascii="Book Antiqua" w:hAnsi="Book Antiqua" w:eastAsia="ArialMT" w:cs="ArialMT"/>
          <w:color w:val="000000"/>
        </w:rPr>
        <w:t>Dare incarichi che permettano il movimento controllato nella classe per fini non distruttivi</w:t>
      </w:r>
    </w:p>
    <w:p xmlns:wp14="http://schemas.microsoft.com/office/word/2010/wordml" w:rsidRPr="00A714CC" w:rsidR="00A714CC" w:rsidP="008D15D9" w:rsidRDefault="00A714CC" w14:paraId="5E587551" wp14:textId="77777777">
      <w:pPr>
        <w:widowControl w:val="0"/>
        <w:numPr>
          <w:ilvl w:val="0"/>
          <w:numId w:val="28"/>
        </w:numPr>
        <w:tabs>
          <w:tab w:val="left" w:pos="413"/>
        </w:tabs>
        <w:suppressAutoHyphens w:val="0"/>
        <w:spacing w:before="105" w:after="0" w:line="240" w:lineRule="auto"/>
        <w:ind w:left="709"/>
        <w:jc w:val="both"/>
        <w:rPr>
          <w:rFonts w:ascii="Book Antiqua" w:hAnsi="Book Antiqua" w:eastAsia="Arial" w:cs="Arial"/>
        </w:rPr>
      </w:pPr>
      <w:r w:rsidRPr="00A714CC">
        <w:rPr>
          <w:rFonts w:ascii="Book Antiqua" w:hAnsi="Book Antiqua" w:eastAsia="ArialMT" w:cs="ArialMT"/>
          <w:color w:val="000000"/>
        </w:rPr>
        <w:t>Vengono utilizzati metodi di insegnamento che incoraggiano la risposta attiva (es. parlare, muoversi, organizzarsi, lavorare alla lavagna)</w:t>
      </w:r>
    </w:p>
    <w:p xmlns:wp14="http://schemas.microsoft.com/office/word/2010/wordml" w:rsidR="00A714CC" w:rsidP="00A714CC" w:rsidRDefault="00445BD3" w14:paraId="7E15183F" wp14:textId="77777777">
      <w:pPr>
        <w:widowControl w:val="0"/>
        <w:numPr>
          <w:ilvl w:val="0"/>
          <w:numId w:val="28"/>
        </w:numPr>
        <w:tabs>
          <w:tab w:val="left" w:pos="413"/>
        </w:tabs>
        <w:suppressAutoHyphens w:val="0"/>
        <w:spacing w:before="105" w:after="0" w:line="240" w:lineRule="auto"/>
        <w:ind w:left="709"/>
        <w:jc w:val="both"/>
        <w:rPr>
          <w:rFonts w:ascii="Book Antiqua" w:hAnsi="Book Antiqua" w:eastAsia="Arial" w:cs="Arial"/>
        </w:rPr>
      </w:pPr>
      <w:r w:rsidRPr="00A714CC">
        <w:rPr>
          <w:rFonts w:ascii="Book Antiqua" w:hAnsi="Book Antiqua" w:eastAsia="Arial" w:cs="Arial"/>
        </w:rPr>
        <w:t>Concedere  tempi più lunghi nell’esecuzione di alcuni</w:t>
      </w:r>
      <w:r w:rsidRPr="00A714CC">
        <w:rPr>
          <w:rFonts w:ascii="Book Antiqua" w:hAnsi="Book Antiqua" w:eastAsia="Arial" w:cs="Arial"/>
          <w:spacing w:val="-12"/>
        </w:rPr>
        <w:t xml:space="preserve"> </w:t>
      </w:r>
      <w:r w:rsidRPr="00A714CC">
        <w:rPr>
          <w:rFonts w:ascii="Book Antiqua" w:hAnsi="Book Antiqua" w:eastAsia="Arial" w:cs="Arial"/>
        </w:rPr>
        <w:t>compiti</w:t>
      </w:r>
    </w:p>
    <w:p xmlns:wp14="http://schemas.microsoft.com/office/word/2010/wordml" w:rsidRPr="00A714CC" w:rsidR="00A714CC" w:rsidP="00A714CC" w:rsidRDefault="00A714CC" w14:paraId="0354F2D9" wp14:textId="77777777">
      <w:pPr>
        <w:widowControl w:val="0"/>
        <w:numPr>
          <w:ilvl w:val="0"/>
          <w:numId w:val="28"/>
        </w:numPr>
        <w:tabs>
          <w:tab w:val="left" w:pos="413"/>
        </w:tabs>
        <w:suppressAutoHyphens w:val="0"/>
        <w:spacing w:before="105" w:after="0" w:line="240" w:lineRule="auto"/>
        <w:ind w:left="709"/>
        <w:jc w:val="both"/>
        <w:rPr>
          <w:rFonts w:ascii="Book Antiqua" w:hAnsi="Book Antiqua" w:eastAsia="Arial" w:cs="Arial"/>
        </w:rPr>
      </w:pPr>
      <w:r w:rsidRPr="00A714CC">
        <w:rPr>
          <w:rFonts w:ascii="Book Antiqua" w:hAnsi="Book Antiqua" w:eastAsia="ArialMT" w:cs="ArialMT"/>
          <w:color w:val="000000"/>
        </w:rPr>
        <w:t>Viene permesso all’alunno di utilizzare gli appunti dei compagni o dell'insegnante nell’esecuzione delle verifiche scritte/orali.</w:t>
      </w:r>
    </w:p>
    <w:p xmlns:wp14="http://schemas.microsoft.com/office/word/2010/wordml" w:rsidR="008D15D9" w:rsidP="008D15D9" w:rsidRDefault="008D15D9" w14:paraId="54E11D2A" wp14:textId="77777777">
      <w:pPr>
        <w:pStyle w:val="Paragrafoelenco"/>
        <w:widowControl w:val="0"/>
        <w:tabs>
          <w:tab w:val="left" w:pos="413"/>
        </w:tabs>
        <w:suppressAutoHyphens w:val="0"/>
        <w:spacing w:before="105" w:after="0" w:line="240" w:lineRule="auto"/>
        <w:jc w:val="both"/>
        <w:rPr>
          <w:rFonts w:ascii="Book Antiqua" w:hAnsi="Book Antiqua" w:eastAsia="Arial" w:cs="Arial"/>
        </w:rPr>
      </w:pPr>
    </w:p>
    <w:p xmlns:wp14="http://schemas.microsoft.com/office/word/2010/wordml" w:rsidR="00D75301" w:rsidP="008D15D9" w:rsidRDefault="00D75301" w14:paraId="31126E5D" wp14:textId="77777777">
      <w:pPr>
        <w:pStyle w:val="Paragrafoelenco"/>
        <w:widowControl w:val="0"/>
        <w:tabs>
          <w:tab w:val="left" w:pos="413"/>
        </w:tabs>
        <w:suppressAutoHyphens w:val="0"/>
        <w:spacing w:before="105" w:after="0" w:line="240" w:lineRule="auto"/>
        <w:jc w:val="both"/>
        <w:rPr>
          <w:rFonts w:ascii="Book Antiqua" w:hAnsi="Book Antiqua" w:eastAsia="Arial" w:cs="Arial"/>
        </w:rPr>
      </w:pPr>
    </w:p>
    <w:p xmlns:wp14="http://schemas.microsoft.com/office/word/2010/wordml" w:rsidR="00323507" w:rsidP="00D75301" w:rsidRDefault="00A714CC" w14:paraId="332C37C4" wp14:textId="77777777">
      <w:pPr>
        <w:spacing w:line="240" w:lineRule="auto"/>
        <w:jc w:val="both"/>
        <w:rPr>
          <w:rFonts w:ascii="Book Antiqua" w:hAnsi="Book Antiqua" w:cs="Arial"/>
          <w:b/>
          <w:color w:val="000000"/>
          <w:u w:val="single"/>
        </w:rPr>
      </w:pPr>
      <w:r>
        <w:rPr>
          <w:rFonts w:ascii="Book Antiqua" w:hAnsi="Book Antiqua" w:cs="Arial"/>
          <w:b/>
          <w:color w:val="000000"/>
        </w:rPr>
        <w:t>7</w:t>
      </w:r>
      <w:r w:rsidRPr="00FD6A51" w:rsidR="00323507">
        <w:rPr>
          <w:rFonts w:ascii="Book Antiqua" w:hAnsi="Book Antiqua" w:cs="Arial"/>
          <w:b/>
          <w:color w:val="000000"/>
        </w:rPr>
        <w:t xml:space="preserve">. </w:t>
      </w:r>
      <w:r w:rsidRPr="00D321A0" w:rsidR="00323507">
        <w:rPr>
          <w:rFonts w:ascii="Book Antiqua" w:hAnsi="Book Antiqua" w:cs="Arial"/>
          <w:b/>
          <w:color w:val="000000"/>
          <w:u w:val="single"/>
        </w:rPr>
        <w:t>MISURE DISPENSATIVE</w:t>
      </w:r>
    </w:p>
    <w:p xmlns:wp14="http://schemas.microsoft.com/office/word/2010/wordml" w:rsidRPr="00D75301" w:rsidR="00D75301" w:rsidP="00D75301" w:rsidRDefault="00D75301" w14:paraId="2DE403A5" wp14:textId="77777777">
      <w:pPr>
        <w:spacing w:line="240" w:lineRule="auto"/>
        <w:jc w:val="both"/>
        <w:rPr>
          <w:rFonts w:ascii="Book Antiqua" w:hAnsi="Book Antiqua" w:cs="Arial"/>
          <w:b/>
          <w:color w:val="000000"/>
          <w:sz w:val="6"/>
          <w:szCs w:val="6"/>
        </w:rPr>
      </w:pPr>
    </w:p>
    <w:tbl>
      <w:tblPr>
        <w:tblW w:w="9662" w:type="dxa"/>
        <w:tblInd w:w="178" w:type="dxa"/>
        <w:tblLayout w:type="fixed"/>
        <w:tblLook w:val="0000" w:firstRow="0" w:lastRow="0" w:firstColumn="0" w:lastColumn="0" w:noHBand="0" w:noVBand="0"/>
      </w:tblPr>
      <w:tblGrid>
        <w:gridCol w:w="415"/>
        <w:gridCol w:w="9247"/>
      </w:tblGrid>
      <w:tr xmlns:wp14="http://schemas.microsoft.com/office/word/2010/wordml" w:rsidRPr="00FD6A51" w:rsidR="009A23A1" w:rsidTr="00B4476C" w14:paraId="525AC0BB" wp14:textId="77777777">
        <w:trPr>
          <w:trHeight w:val="305"/>
        </w:trPr>
        <w:tc>
          <w:tcPr>
            <w:tcW w:w="9662" w:type="dxa"/>
            <w:gridSpan w:val="2"/>
            <w:tcBorders>
              <w:top w:val="single" w:color="000000" w:sz="4" w:space="0"/>
              <w:left w:val="single" w:color="000000" w:sz="4" w:space="0"/>
              <w:bottom w:val="single" w:color="000000" w:sz="4" w:space="0"/>
              <w:right w:val="single" w:color="auto" w:sz="4" w:space="0"/>
            </w:tcBorders>
          </w:tcPr>
          <w:p w:rsidRPr="00FD6A51" w:rsidR="009A23A1" w:rsidP="008C7ADF" w:rsidRDefault="009A23A1" w14:paraId="34A30946" wp14:textId="77777777">
            <w:pPr>
              <w:snapToGrid w:val="0"/>
              <w:spacing w:after="0" w:line="240" w:lineRule="auto"/>
              <w:rPr>
                <w:rFonts w:ascii="Book Antiqua" w:hAnsi="Book Antiqua" w:cs="Arial"/>
                <w:i/>
                <w:color w:val="000000"/>
              </w:rPr>
            </w:pPr>
            <w:r w:rsidRPr="00323507">
              <w:rPr>
                <w:rFonts w:ascii="Book Antiqua" w:hAnsi="Book Antiqua" w:cs="Arial"/>
                <w:b/>
                <w:i/>
                <w:color w:val="000000"/>
              </w:rPr>
              <w:t>Si dispensa lo studente/ssa da</w:t>
            </w:r>
            <w:r w:rsidRPr="00FD6A51">
              <w:rPr>
                <w:rFonts w:ascii="Book Antiqua" w:hAnsi="Book Antiqua" w:cs="Arial"/>
                <w:i/>
                <w:color w:val="000000"/>
              </w:rPr>
              <w:t>:</w:t>
            </w:r>
          </w:p>
        </w:tc>
      </w:tr>
      <w:tr xmlns:wp14="http://schemas.microsoft.com/office/word/2010/wordml" w:rsidRPr="00FD6A51" w:rsidR="009A23A1" w:rsidTr="00B4476C" w14:paraId="6C8DE709" wp14:textId="77777777">
        <w:trPr>
          <w:trHeight w:val="284"/>
        </w:trPr>
        <w:tc>
          <w:tcPr>
            <w:tcW w:w="415" w:type="dxa"/>
            <w:tcBorders>
              <w:top w:val="single" w:color="000000" w:sz="4" w:space="0"/>
              <w:left w:val="single" w:color="000000" w:sz="4" w:space="0"/>
              <w:bottom w:val="single" w:color="000000" w:sz="4" w:space="0"/>
            </w:tcBorders>
          </w:tcPr>
          <w:p w:rsidRPr="00FD6A51" w:rsidR="009A23A1" w:rsidP="00323507" w:rsidRDefault="009A23A1" w14:paraId="62431CDC" wp14:textId="77777777">
            <w:pPr>
              <w:snapToGrid w:val="0"/>
              <w:spacing w:after="0" w:line="240" w:lineRule="auto"/>
              <w:jc w:val="both"/>
              <w:rPr>
                <w:rFonts w:ascii="Book Antiqua" w:hAnsi="Book Antiqua" w:cs="Arial"/>
                <w:color w:val="000000"/>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Pr="00FD6A51" w:rsidR="009A23A1" w:rsidP="00323507" w:rsidRDefault="00EC398F" w14:paraId="7DF0E332" wp14:textId="77777777">
            <w:pPr>
              <w:snapToGrid w:val="0"/>
              <w:spacing w:after="0" w:line="240" w:lineRule="auto"/>
              <w:jc w:val="both"/>
              <w:rPr>
                <w:rFonts w:ascii="Book Antiqua" w:hAnsi="Book Antiqua" w:cs="Arial"/>
                <w:color w:val="000000"/>
              </w:rPr>
            </w:pPr>
            <w:r w:rsidRPr="00FD6A51">
              <w:rPr>
                <w:rFonts w:ascii="Book Antiqua" w:hAnsi="Book Antiqua" w:cs="Arial"/>
                <w:color w:val="000000"/>
              </w:rPr>
              <w:t>Lettur</w:t>
            </w:r>
            <w:r w:rsidRPr="00FD6A51" w:rsidR="009A23A1">
              <w:rPr>
                <w:rFonts w:ascii="Book Antiqua" w:hAnsi="Book Antiqua" w:cs="Arial"/>
                <w:color w:val="000000"/>
              </w:rPr>
              <w:t>a ad alta voce</w:t>
            </w:r>
          </w:p>
        </w:tc>
      </w:tr>
      <w:tr xmlns:wp14="http://schemas.microsoft.com/office/word/2010/wordml" w:rsidRPr="00FD6A51" w:rsidR="009A23A1" w:rsidTr="00B4476C" w14:paraId="47DB185E" wp14:textId="77777777">
        <w:trPr>
          <w:trHeight w:val="284"/>
        </w:trPr>
        <w:tc>
          <w:tcPr>
            <w:tcW w:w="415" w:type="dxa"/>
            <w:tcBorders>
              <w:top w:val="single" w:color="000000" w:sz="4" w:space="0"/>
              <w:left w:val="single" w:color="000000" w:sz="4" w:space="0"/>
              <w:bottom w:val="single" w:color="000000" w:sz="4" w:space="0"/>
            </w:tcBorders>
          </w:tcPr>
          <w:p w:rsidRPr="00FD6A51" w:rsidR="009A23A1" w:rsidP="00323507" w:rsidRDefault="009A23A1" w14:paraId="49E398E2" wp14:textId="77777777">
            <w:pPr>
              <w:snapToGrid w:val="0"/>
              <w:spacing w:after="0" w:line="240" w:lineRule="auto"/>
              <w:jc w:val="both"/>
              <w:rPr>
                <w:rFonts w:ascii="Book Antiqua" w:hAnsi="Book Antiqua" w:cs="Arial"/>
                <w:color w:val="000000"/>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Pr="00FD6A51" w:rsidR="009A23A1" w:rsidP="00323507" w:rsidRDefault="00EC398F" w14:paraId="272B51DA" wp14:textId="77777777">
            <w:pPr>
              <w:snapToGrid w:val="0"/>
              <w:spacing w:after="0" w:line="240" w:lineRule="auto"/>
              <w:jc w:val="both"/>
              <w:rPr>
                <w:rFonts w:ascii="Book Antiqua" w:hAnsi="Book Antiqua" w:cs="Arial"/>
                <w:color w:val="000000"/>
              </w:rPr>
            </w:pPr>
            <w:r w:rsidRPr="00FD6A51">
              <w:rPr>
                <w:rFonts w:ascii="Book Antiqua" w:hAnsi="Book Antiqua" w:cs="Arial"/>
                <w:color w:val="000000"/>
              </w:rPr>
              <w:t>Scrittura di testi sotto dettatura</w:t>
            </w:r>
          </w:p>
        </w:tc>
      </w:tr>
      <w:tr xmlns:wp14="http://schemas.microsoft.com/office/word/2010/wordml" w:rsidRPr="00FD6A51" w:rsidR="009A23A1" w:rsidTr="00B4476C" w14:paraId="51E47E3E" wp14:textId="77777777">
        <w:trPr>
          <w:trHeight w:val="268"/>
        </w:trPr>
        <w:tc>
          <w:tcPr>
            <w:tcW w:w="415" w:type="dxa"/>
            <w:tcBorders>
              <w:top w:val="single" w:color="000000" w:sz="4" w:space="0"/>
              <w:left w:val="single" w:color="000000" w:sz="4" w:space="0"/>
              <w:bottom w:val="single" w:color="000000" w:sz="4" w:space="0"/>
            </w:tcBorders>
          </w:tcPr>
          <w:p w:rsidRPr="00FD6A51" w:rsidR="009A23A1" w:rsidP="00323507" w:rsidRDefault="009A23A1" w14:paraId="16287F21" wp14:textId="77777777">
            <w:pPr>
              <w:snapToGrid w:val="0"/>
              <w:spacing w:after="0" w:line="240" w:lineRule="auto"/>
              <w:jc w:val="both"/>
              <w:rPr>
                <w:rFonts w:ascii="Book Antiqua" w:hAnsi="Book Antiqua" w:cs="Arial"/>
                <w:color w:val="000000"/>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Pr="00FD6A51" w:rsidR="009A23A1" w:rsidP="00323507" w:rsidRDefault="00EC398F" w14:paraId="7A879A76" wp14:textId="77777777">
            <w:pPr>
              <w:snapToGrid w:val="0"/>
              <w:spacing w:after="0" w:line="240" w:lineRule="auto"/>
              <w:jc w:val="both"/>
              <w:rPr>
                <w:rFonts w:ascii="Book Antiqua" w:hAnsi="Book Antiqua" w:cs="Arial"/>
                <w:color w:val="000000"/>
              </w:rPr>
            </w:pPr>
            <w:r w:rsidRPr="00FD6A51">
              <w:rPr>
                <w:rFonts w:ascii="Book Antiqua" w:hAnsi="Book Antiqua" w:cs="Arial"/>
                <w:color w:val="000000"/>
              </w:rPr>
              <w:t xml:space="preserve">Prendere appunti  in classe </w:t>
            </w:r>
          </w:p>
        </w:tc>
      </w:tr>
      <w:tr xmlns:wp14="http://schemas.microsoft.com/office/word/2010/wordml" w:rsidRPr="00FD6A51" w:rsidR="009A23A1" w:rsidTr="00B4476C" w14:paraId="3B2D669E" wp14:textId="77777777">
        <w:trPr>
          <w:trHeight w:val="284"/>
        </w:trPr>
        <w:tc>
          <w:tcPr>
            <w:tcW w:w="415" w:type="dxa"/>
            <w:tcBorders>
              <w:top w:val="single" w:color="000000" w:sz="4" w:space="0"/>
              <w:left w:val="single" w:color="000000" w:sz="4" w:space="0"/>
              <w:bottom w:val="single" w:color="000000" w:sz="4" w:space="0"/>
            </w:tcBorders>
          </w:tcPr>
          <w:p w:rsidRPr="00FD6A51" w:rsidR="009A23A1" w:rsidP="00323507" w:rsidRDefault="009A23A1" w14:paraId="5BE93A62" wp14:textId="77777777">
            <w:pPr>
              <w:snapToGrid w:val="0"/>
              <w:spacing w:after="0" w:line="240" w:lineRule="auto"/>
              <w:jc w:val="both"/>
              <w:rPr>
                <w:rFonts w:ascii="Book Antiqua" w:hAnsi="Book Antiqua" w:cs="Arial"/>
                <w:color w:val="000000"/>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Pr="00FD6A51" w:rsidR="009A23A1" w:rsidP="00323507" w:rsidRDefault="00EC398F" w14:paraId="414ABFAC" wp14:textId="77777777">
            <w:pPr>
              <w:snapToGrid w:val="0"/>
              <w:spacing w:after="0" w:line="240" w:lineRule="auto"/>
              <w:jc w:val="both"/>
              <w:rPr>
                <w:rFonts w:ascii="Book Antiqua" w:hAnsi="Book Antiqua" w:cs="Arial"/>
                <w:color w:val="000000"/>
              </w:rPr>
            </w:pPr>
            <w:r w:rsidRPr="00FD6A51">
              <w:rPr>
                <w:rFonts w:ascii="Book Antiqua" w:hAnsi="Book Antiqua" w:cs="Arial"/>
                <w:color w:val="000000"/>
              </w:rPr>
              <w:t>Eccessivo carico di compiti</w:t>
            </w:r>
          </w:p>
        </w:tc>
      </w:tr>
      <w:tr xmlns:wp14="http://schemas.microsoft.com/office/word/2010/wordml" w:rsidRPr="00FD6A51" w:rsidR="009A23A1" w:rsidTr="00B4476C" w14:paraId="24C2A18C" wp14:textId="77777777">
        <w:trPr>
          <w:trHeight w:val="568"/>
        </w:trPr>
        <w:tc>
          <w:tcPr>
            <w:tcW w:w="415" w:type="dxa"/>
            <w:tcBorders>
              <w:top w:val="single" w:color="000000" w:sz="4" w:space="0"/>
              <w:left w:val="single" w:color="000000" w:sz="4" w:space="0"/>
              <w:bottom w:val="single" w:color="000000" w:sz="4" w:space="0"/>
            </w:tcBorders>
          </w:tcPr>
          <w:p w:rsidRPr="00FD6A51" w:rsidR="009A23A1" w:rsidP="00323507" w:rsidRDefault="009A23A1" w14:paraId="384BA73E" wp14:textId="77777777">
            <w:pPr>
              <w:snapToGrid w:val="0"/>
              <w:spacing w:after="0" w:line="240" w:lineRule="auto"/>
              <w:jc w:val="both"/>
              <w:rPr>
                <w:rFonts w:ascii="Book Antiqua" w:hAnsi="Book Antiqua" w:cs="Arial"/>
                <w:color w:val="000000"/>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Pr="00FD6A51" w:rsidR="009A23A1" w:rsidP="00EF6F06" w:rsidRDefault="00EC398F" w14:paraId="41F9990F" wp14:textId="77777777">
            <w:pPr>
              <w:snapToGrid w:val="0"/>
              <w:spacing w:after="0" w:line="240" w:lineRule="auto"/>
              <w:jc w:val="both"/>
              <w:rPr>
                <w:rFonts w:ascii="Book Antiqua" w:hAnsi="Book Antiqua" w:cs="Arial"/>
                <w:color w:val="000000"/>
              </w:rPr>
            </w:pPr>
            <w:r w:rsidRPr="00FD6A51">
              <w:rPr>
                <w:rFonts w:ascii="Book Antiqua" w:hAnsi="Book Antiqua" w:cs="Arial"/>
                <w:color w:val="000000"/>
              </w:rPr>
              <w:t>Rispetto dei tempi standard (tempi di elaborazione e</w:t>
            </w:r>
            <w:r w:rsidR="009A23A1">
              <w:rPr>
                <w:rFonts w:ascii="Book Antiqua" w:hAnsi="Book Antiqua" w:cs="Arial"/>
                <w:color w:val="000000"/>
              </w:rPr>
              <w:t xml:space="preserve"> </w:t>
            </w:r>
            <w:r w:rsidRPr="00FD6A51" w:rsidR="009A23A1">
              <w:rPr>
                <w:rFonts w:ascii="Book Antiqua" w:hAnsi="Book Antiqua" w:cs="Arial"/>
                <w:color w:val="000000"/>
              </w:rPr>
              <w:t>produzione più lunghi di quelli previsti per la classe.)</w:t>
            </w:r>
          </w:p>
        </w:tc>
      </w:tr>
      <w:tr xmlns:wp14="http://schemas.microsoft.com/office/word/2010/wordml" w:rsidRPr="00FD6A51" w:rsidR="009A23A1" w:rsidTr="00B4476C" w14:paraId="6D02984B" wp14:textId="77777777">
        <w:trPr>
          <w:trHeight w:val="284"/>
        </w:trPr>
        <w:tc>
          <w:tcPr>
            <w:tcW w:w="415" w:type="dxa"/>
            <w:tcBorders>
              <w:top w:val="single" w:color="000000" w:sz="4" w:space="0"/>
              <w:left w:val="single" w:color="000000" w:sz="4" w:space="0"/>
              <w:bottom w:val="single" w:color="000000" w:sz="4" w:space="0"/>
            </w:tcBorders>
          </w:tcPr>
          <w:p w:rsidRPr="00FD6A51" w:rsidR="009A23A1" w:rsidP="00323507" w:rsidRDefault="009A23A1" w14:paraId="34B3F2EB" wp14:textId="77777777">
            <w:pPr>
              <w:snapToGrid w:val="0"/>
              <w:spacing w:after="0" w:line="240" w:lineRule="auto"/>
              <w:jc w:val="both"/>
              <w:rPr>
                <w:rFonts w:ascii="Book Antiqua" w:hAnsi="Book Antiqua" w:cs="Arial"/>
                <w:color w:val="000000"/>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Pr="00FD6A51" w:rsidR="009A23A1" w:rsidP="00323507" w:rsidRDefault="00EC398F" w14:paraId="47A4E0C7" wp14:textId="77777777">
            <w:pPr>
              <w:snapToGrid w:val="0"/>
              <w:spacing w:after="0" w:line="240" w:lineRule="auto"/>
              <w:jc w:val="both"/>
              <w:rPr>
                <w:rFonts w:ascii="Book Antiqua" w:hAnsi="Book Antiqua" w:cs="Arial"/>
                <w:color w:val="000000"/>
              </w:rPr>
            </w:pPr>
            <w:r>
              <w:rPr>
                <w:rFonts w:ascii="Book Antiqua" w:hAnsi="Book Antiqua" w:cs="Arial"/>
                <w:color w:val="000000"/>
              </w:rPr>
              <w:t>S</w:t>
            </w:r>
            <w:r w:rsidRPr="00FD6A51" w:rsidR="009A23A1">
              <w:rPr>
                <w:rFonts w:ascii="Book Antiqua" w:hAnsi="Book Antiqua" w:cs="Arial"/>
                <w:color w:val="000000"/>
              </w:rPr>
              <w:t>tudio mnemonico di formule, tabelle e definizioni</w:t>
            </w:r>
          </w:p>
        </w:tc>
      </w:tr>
      <w:tr xmlns:wp14="http://schemas.microsoft.com/office/word/2010/wordml" w:rsidRPr="00FD6A51" w:rsidR="009A23A1" w:rsidTr="00B4476C" w14:paraId="59F4AE0E" wp14:textId="77777777">
        <w:trPr>
          <w:trHeight w:val="300"/>
        </w:trPr>
        <w:tc>
          <w:tcPr>
            <w:tcW w:w="415" w:type="dxa"/>
            <w:tcBorders>
              <w:top w:val="single" w:color="000000" w:sz="4" w:space="0"/>
              <w:left w:val="single" w:color="000000" w:sz="4" w:space="0"/>
              <w:bottom w:val="single" w:color="000000" w:sz="4" w:space="0"/>
            </w:tcBorders>
          </w:tcPr>
          <w:p w:rsidRPr="00FD6A51" w:rsidR="009A23A1" w:rsidP="00323507" w:rsidRDefault="009A23A1" w14:paraId="7D34F5C7" wp14:textId="77777777">
            <w:pPr>
              <w:snapToGrid w:val="0"/>
              <w:spacing w:after="0" w:line="240" w:lineRule="auto"/>
              <w:jc w:val="both"/>
              <w:rPr>
                <w:rFonts w:ascii="Book Antiqua" w:hAnsi="Book Antiqua" w:cs="Arial"/>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Pr="00FD6A51" w:rsidR="009A23A1" w:rsidP="00323507" w:rsidRDefault="00EC398F" w14:paraId="013A2462" wp14:textId="77777777">
            <w:pPr>
              <w:snapToGrid w:val="0"/>
              <w:spacing w:after="0" w:line="240" w:lineRule="auto"/>
              <w:jc w:val="both"/>
              <w:rPr>
                <w:rFonts w:ascii="Book Antiqua" w:hAnsi="Book Antiqua" w:cs="Arial"/>
              </w:rPr>
            </w:pPr>
            <w:r>
              <w:rPr>
                <w:rFonts w:ascii="Book Antiqua" w:hAnsi="Book Antiqua" w:cs="Arial"/>
              </w:rPr>
              <w:t>E</w:t>
            </w:r>
            <w:r w:rsidRPr="00FD6A51" w:rsidR="009A23A1">
              <w:rPr>
                <w:rFonts w:ascii="Book Antiqua" w:hAnsi="Book Antiqua" w:cs="Arial"/>
              </w:rPr>
              <w:t>ffettuazione di più prove valutative in tempi ravvicinati</w:t>
            </w:r>
          </w:p>
        </w:tc>
      </w:tr>
      <w:tr xmlns:wp14="http://schemas.microsoft.com/office/word/2010/wordml" w:rsidRPr="00FD6A51" w:rsidR="00F45AB2" w:rsidTr="00D91496" w14:paraId="52B6E3F9" wp14:textId="77777777">
        <w:trPr>
          <w:trHeight w:val="300"/>
        </w:trPr>
        <w:tc>
          <w:tcPr>
            <w:tcW w:w="9662" w:type="dxa"/>
            <w:gridSpan w:val="2"/>
            <w:tcBorders>
              <w:top w:val="single" w:color="000000" w:sz="4" w:space="0"/>
              <w:left w:val="single" w:color="000000" w:sz="4" w:space="0"/>
              <w:bottom w:val="single" w:color="000000" w:sz="4" w:space="0"/>
              <w:right w:val="single" w:color="auto" w:sz="4" w:space="0"/>
            </w:tcBorders>
          </w:tcPr>
          <w:p w:rsidR="00A714CC" w:rsidP="00323507" w:rsidRDefault="00A714CC" w14:paraId="0B4020A7" wp14:textId="77777777">
            <w:pPr>
              <w:snapToGrid w:val="0"/>
              <w:spacing w:after="0" w:line="240" w:lineRule="auto"/>
              <w:jc w:val="both"/>
              <w:rPr>
                <w:rFonts w:ascii="Book Antiqua" w:hAnsi="Book Antiqua" w:cs="Arial"/>
              </w:rPr>
            </w:pPr>
          </w:p>
          <w:p w:rsidR="00F45AB2" w:rsidP="00323507" w:rsidRDefault="00F45AB2" w14:paraId="179E34C4" wp14:textId="77777777">
            <w:pPr>
              <w:snapToGrid w:val="0"/>
              <w:spacing w:after="0" w:line="240" w:lineRule="auto"/>
              <w:jc w:val="both"/>
              <w:rPr>
                <w:rFonts w:ascii="Book Antiqua" w:hAnsi="Book Antiqua" w:cs="Arial"/>
              </w:rPr>
            </w:pPr>
            <w:r>
              <w:rPr>
                <w:rFonts w:ascii="Book Antiqua" w:hAnsi="Book Antiqua" w:cs="Arial"/>
              </w:rPr>
              <w:t>Specifico per la prova invalsi classi 3°</w:t>
            </w:r>
          </w:p>
        </w:tc>
      </w:tr>
      <w:tr xmlns:wp14="http://schemas.microsoft.com/office/word/2010/wordml" w:rsidRPr="00FD6A51" w:rsidR="00F45AB2" w:rsidTr="00B4476C" w14:paraId="2BC556EB" wp14:textId="77777777">
        <w:trPr>
          <w:trHeight w:val="300"/>
        </w:trPr>
        <w:tc>
          <w:tcPr>
            <w:tcW w:w="415" w:type="dxa"/>
            <w:tcBorders>
              <w:top w:val="single" w:color="000000" w:sz="4" w:space="0"/>
              <w:left w:val="single" w:color="000000" w:sz="4" w:space="0"/>
              <w:bottom w:val="single" w:color="000000" w:sz="4" w:space="0"/>
            </w:tcBorders>
          </w:tcPr>
          <w:p w:rsidRPr="00FD6A51" w:rsidR="00F45AB2" w:rsidP="00323507" w:rsidRDefault="00F45AB2" w14:paraId="1D7B270A" wp14:textId="77777777">
            <w:pPr>
              <w:snapToGrid w:val="0"/>
              <w:spacing w:after="0" w:line="240" w:lineRule="auto"/>
              <w:jc w:val="both"/>
              <w:rPr>
                <w:rFonts w:ascii="Book Antiqua" w:hAnsi="Book Antiqua" w:cs="Arial"/>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00F45AB2" w:rsidP="00323507" w:rsidRDefault="00EC398F" w14:paraId="0D33321D" wp14:textId="77777777">
            <w:pPr>
              <w:snapToGrid w:val="0"/>
              <w:spacing w:after="0" w:line="240" w:lineRule="auto"/>
              <w:jc w:val="both"/>
              <w:rPr>
                <w:rFonts w:ascii="Book Antiqua" w:hAnsi="Book Antiqua" w:cs="Arial"/>
              </w:rPr>
            </w:pPr>
            <w:r>
              <w:rPr>
                <w:rFonts w:ascii="Book Antiqua" w:hAnsi="Book Antiqua" w:cs="Arial"/>
              </w:rPr>
              <w:t>Non svolge la prova d’italiano</w:t>
            </w:r>
          </w:p>
        </w:tc>
      </w:tr>
      <w:tr xmlns:wp14="http://schemas.microsoft.com/office/word/2010/wordml" w:rsidRPr="00FD6A51" w:rsidR="00F45AB2" w:rsidTr="00B4476C" w14:paraId="459E36EC" wp14:textId="77777777">
        <w:trPr>
          <w:trHeight w:val="300"/>
        </w:trPr>
        <w:tc>
          <w:tcPr>
            <w:tcW w:w="415" w:type="dxa"/>
            <w:tcBorders>
              <w:top w:val="single" w:color="000000" w:sz="4" w:space="0"/>
              <w:left w:val="single" w:color="000000" w:sz="4" w:space="0"/>
              <w:bottom w:val="single" w:color="000000" w:sz="4" w:space="0"/>
            </w:tcBorders>
          </w:tcPr>
          <w:p w:rsidRPr="00FD6A51" w:rsidR="00F45AB2" w:rsidP="00323507" w:rsidRDefault="00F45AB2" w14:paraId="4F904CB7" wp14:textId="77777777">
            <w:pPr>
              <w:snapToGrid w:val="0"/>
              <w:spacing w:after="0" w:line="240" w:lineRule="auto"/>
              <w:jc w:val="both"/>
              <w:rPr>
                <w:rFonts w:ascii="Book Antiqua" w:hAnsi="Book Antiqua" w:cs="Arial"/>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00F45AB2" w:rsidP="00F45AB2" w:rsidRDefault="00EC398F" w14:paraId="41D43604" wp14:textId="77777777">
            <w:pPr>
              <w:snapToGrid w:val="0"/>
              <w:spacing w:after="0" w:line="240" w:lineRule="auto"/>
              <w:jc w:val="both"/>
              <w:rPr>
                <w:rFonts w:ascii="Book Antiqua" w:hAnsi="Book Antiqua" w:cs="Arial"/>
              </w:rPr>
            </w:pPr>
            <w:r w:rsidRPr="00F45AB2">
              <w:rPr>
                <w:rFonts w:ascii="Book Antiqua" w:hAnsi="Book Antiqua" w:cs="Arial"/>
              </w:rPr>
              <w:t>Non svolge la prova d</w:t>
            </w:r>
            <w:r w:rsidR="00F45AB2">
              <w:rPr>
                <w:rFonts w:ascii="Book Antiqua" w:hAnsi="Book Antiqua" w:cs="Arial"/>
              </w:rPr>
              <w:t xml:space="preserve">i matematica </w:t>
            </w:r>
          </w:p>
        </w:tc>
      </w:tr>
      <w:tr xmlns:wp14="http://schemas.microsoft.com/office/word/2010/wordml" w:rsidRPr="00FD6A51" w:rsidR="00F45AB2" w:rsidTr="00B4476C" w14:paraId="11D50913" wp14:textId="77777777">
        <w:trPr>
          <w:trHeight w:val="300"/>
        </w:trPr>
        <w:tc>
          <w:tcPr>
            <w:tcW w:w="415" w:type="dxa"/>
            <w:tcBorders>
              <w:top w:val="single" w:color="000000" w:sz="4" w:space="0"/>
              <w:left w:val="single" w:color="000000" w:sz="4" w:space="0"/>
              <w:bottom w:val="single" w:color="000000" w:sz="4" w:space="0"/>
            </w:tcBorders>
          </w:tcPr>
          <w:p w:rsidRPr="00FD6A51" w:rsidR="00F45AB2" w:rsidP="00323507" w:rsidRDefault="00F45AB2" w14:paraId="06971CD3" wp14:textId="77777777">
            <w:pPr>
              <w:snapToGrid w:val="0"/>
              <w:spacing w:after="0" w:line="240" w:lineRule="auto"/>
              <w:jc w:val="both"/>
              <w:rPr>
                <w:rFonts w:ascii="Book Antiqua" w:hAnsi="Book Antiqua" w:cs="Arial"/>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00F45AB2" w:rsidP="00F45AB2" w:rsidRDefault="00EC398F" w14:paraId="5DD2E5F5" wp14:textId="77777777">
            <w:pPr>
              <w:snapToGrid w:val="0"/>
              <w:spacing w:after="0" w:line="240" w:lineRule="auto"/>
              <w:jc w:val="both"/>
              <w:rPr>
                <w:rFonts w:ascii="Book Antiqua" w:hAnsi="Book Antiqua" w:cs="Arial"/>
              </w:rPr>
            </w:pPr>
            <w:r w:rsidRPr="00F45AB2">
              <w:rPr>
                <w:rFonts w:ascii="Book Antiqua" w:hAnsi="Book Antiqua" w:cs="Arial"/>
              </w:rPr>
              <w:t>Non svolge la prova d’i</w:t>
            </w:r>
            <w:r w:rsidR="00F45AB2">
              <w:rPr>
                <w:rFonts w:ascii="Book Antiqua" w:hAnsi="Book Antiqua" w:cs="Arial"/>
              </w:rPr>
              <w:t xml:space="preserve">nglese (lettura) </w:t>
            </w:r>
          </w:p>
        </w:tc>
      </w:tr>
      <w:tr xmlns:wp14="http://schemas.microsoft.com/office/word/2010/wordml" w:rsidRPr="00FD6A51" w:rsidR="00F45AB2" w:rsidTr="00B4476C" w14:paraId="16FAD856" wp14:textId="77777777">
        <w:trPr>
          <w:trHeight w:val="300"/>
        </w:trPr>
        <w:tc>
          <w:tcPr>
            <w:tcW w:w="415" w:type="dxa"/>
            <w:tcBorders>
              <w:top w:val="single" w:color="000000" w:sz="4" w:space="0"/>
              <w:left w:val="single" w:color="000000" w:sz="4" w:space="0"/>
              <w:bottom w:val="single" w:color="000000" w:sz="4" w:space="0"/>
            </w:tcBorders>
          </w:tcPr>
          <w:p w:rsidRPr="00FD6A51" w:rsidR="00F45AB2" w:rsidP="00323507" w:rsidRDefault="00F45AB2" w14:paraId="2A1F701D" wp14:textId="77777777">
            <w:pPr>
              <w:snapToGrid w:val="0"/>
              <w:spacing w:after="0" w:line="240" w:lineRule="auto"/>
              <w:jc w:val="both"/>
              <w:rPr>
                <w:rFonts w:ascii="Book Antiqua" w:hAnsi="Book Antiqua" w:cs="Arial"/>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00F45AB2" w:rsidP="00F45AB2" w:rsidRDefault="00EC398F" w14:paraId="434E60D3" wp14:textId="77777777">
            <w:pPr>
              <w:snapToGrid w:val="0"/>
              <w:spacing w:after="0" w:line="240" w:lineRule="auto"/>
              <w:jc w:val="both"/>
              <w:rPr>
                <w:rFonts w:ascii="Book Antiqua" w:hAnsi="Book Antiqua" w:cs="Arial"/>
              </w:rPr>
            </w:pPr>
            <w:r w:rsidRPr="00F45AB2">
              <w:rPr>
                <w:rFonts w:ascii="Book Antiqua" w:hAnsi="Book Antiqua" w:cs="Arial"/>
              </w:rPr>
              <w:t>Non svolge la pr</w:t>
            </w:r>
            <w:r w:rsidRPr="00F45AB2" w:rsidR="00F45AB2">
              <w:rPr>
                <w:rFonts w:ascii="Book Antiqua" w:hAnsi="Book Antiqua" w:cs="Arial"/>
              </w:rPr>
              <w:t>ova d’inglese (</w:t>
            </w:r>
            <w:r w:rsidR="00F45AB2">
              <w:rPr>
                <w:rFonts w:ascii="Book Antiqua" w:hAnsi="Book Antiqua" w:cs="Arial"/>
              </w:rPr>
              <w:t>ascolto</w:t>
            </w:r>
            <w:r w:rsidRPr="00F45AB2" w:rsidR="00F45AB2">
              <w:rPr>
                <w:rFonts w:ascii="Book Antiqua" w:hAnsi="Book Antiqua" w:cs="Arial"/>
              </w:rPr>
              <w:t>)</w:t>
            </w:r>
          </w:p>
        </w:tc>
      </w:tr>
      <w:tr xmlns:wp14="http://schemas.microsoft.com/office/word/2010/wordml" w:rsidRPr="00FD6A51" w:rsidR="00F45AB2" w:rsidTr="00B4476C" w14:paraId="17CBE5B3" wp14:textId="77777777">
        <w:trPr>
          <w:trHeight w:val="300"/>
        </w:trPr>
        <w:tc>
          <w:tcPr>
            <w:tcW w:w="415" w:type="dxa"/>
            <w:tcBorders>
              <w:top w:val="single" w:color="000000" w:sz="4" w:space="0"/>
              <w:left w:val="single" w:color="000000" w:sz="4" w:space="0"/>
              <w:bottom w:val="single" w:color="000000" w:sz="4" w:space="0"/>
            </w:tcBorders>
          </w:tcPr>
          <w:p w:rsidRPr="00FD6A51" w:rsidR="00F45AB2" w:rsidP="00323507" w:rsidRDefault="00F45AB2" w14:paraId="03EFCA41" wp14:textId="77777777">
            <w:pPr>
              <w:snapToGrid w:val="0"/>
              <w:spacing w:after="0" w:line="240" w:lineRule="auto"/>
              <w:jc w:val="both"/>
              <w:rPr>
                <w:rFonts w:ascii="Book Antiqua" w:hAnsi="Book Antiqua" w:cs="Arial"/>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00F45AB2" w:rsidP="00F45AB2" w:rsidRDefault="00EC398F" w14:paraId="03DA80F6" wp14:textId="77777777">
            <w:pPr>
              <w:snapToGrid w:val="0"/>
              <w:spacing w:after="0" w:line="240" w:lineRule="auto"/>
              <w:jc w:val="both"/>
              <w:rPr>
                <w:rFonts w:ascii="Book Antiqua" w:hAnsi="Book Antiqua" w:cs="Arial"/>
              </w:rPr>
            </w:pPr>
            <w:r>
              <w:rPr>
                <w:rFonts w:ascii="Book Antiqua" w:hAnsi="Book Antiqua" w:cs="Arial"/>
              </w:rPr>
              <w:t xml:space="preserve">Donatore </w:t>
            </w:r>
            <w:r w:rsidR="00F45AB2">
              <w:rPr>
                <w:rFonts w:ascii="Book Antiqua" w:hAnsi="Book Antiqua" w:cs="Arial"/>
              </w:rPr>
              <w:t>di voce per la prova di Italiano, Matematica, Inglese (lettura)</w:t>
            </w:r>
          </w:p>
        </w:tc>
      </w:tr>
      <w:tr xmlns:wp14="http://schemas.microsoft.com/office/word/2010/wordml" w:rsidRPr="00FD6A51" w:rsidR="00F45AB2" w:rsidTr="00B4476C" w14:paraId="1F2CE69E" wp14:textId="77777777">
        <w:trPr>
          <w:trHeight w:val="300"/>
        </w:trPr>
        <w:tc>
          <w:tcPr>
            <w:tcW w:w="415" w:type="dxa"/>
            <w:tcBorders>
              <w:top w:val="single" w:color="000000" w:sz="4" w:space="0"/>
              <w:left w:val="single" w:color="000000" w:sz="4" w:space="0"/>
              <w:bottom w:val="single" w:color="000000" w:sz="4" w:space="0"/>
            </w:tcBorders>
          </w:tcPr>
          <w:p w:rsidRPr="00FD6A51" w:rsidR="00F45AB2" w:rsidP="00323507" w:rsidRDefault="00F45AB2" w14:paraId="5F96A722" wp14:textId="77777777">
            <w:pPr>
              <w:snapToGrid w:val="0"/>
              <w:spacing w:after="0" w:line="240" w:lineRule="auto"/>
              <w:jc w:val="both"/>
              <w:rPr>
                <w:rFonts w:ascii="Book Antiqua" w:hAnsi="Book Antiqua" w:cs="Arial"/>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vAlign w:val="center"/>
          </w:tcPr>
          <w:p w:rsidR="00F45AB2" w:rsidP="00F45AB2" w:rsidRDefault="00EC398F" w14:paraId="195A8C6C" wp14:textId="77777777">
            <w:pPr>
              <w:snapToGrid w:val="0"/>
              <w:spacing w:after="0" w:line="240" w:lineRule="auto"/>
              <w:jc w:val="both"/>
              <w:rPr>
                <w:rFonts w:ascii="Book Antiqua" w:hAnsi="Book Antiqua" w:cs="Arial"/>
              </w:rPr>
            </w:pPr>
            <w:r>
              <w:rPr>
                <w:rFonts w:ascii="Book Antiqua" w:hAnsi="Book Antiqua" w:cs="Arial"/>
              </w:rPr>
              <w:t xml:space="preserve">Tempo aggiuntivo (15 minuti) per la prova d’italiano, </w:t>
            </w:r>
            <w:r w:rsidRPr="00F45AB2" w:rsidR="00F45AB2">
              <w:rPr>
                <w:rFonts w:ascii="Book Antiqua" w:hAnsi="Book Antiqua" w:cs="Arial"/>
              </w:rPr>
              <w:t>d</w:t>
            </w:r>
            <w:r w:rsidR="00F45AB2">
              <w:rPr>
                <w:rFonts w:ascii="Book Antiqua" w:hAnsi="Book Antiqua" w:cs="Arial"/>
              </w:rPr>
              <w:t xml:space="preserve">i matematica, </w:t>
            </w:r>
            <w:r w:rsidRPr="00F45AB2" w:rsidR="00F45AB2">
              <w:rPr>
                <w:rFonts w:ascii="Book Antiqua" w:hAnsi="Book Antiqua" w:cs="Arial"/>
              </w:rPr>
              <w:t>d’i</w:t>
            </w:r>
            <w:r w:rsidR="00F45AB2">
              <w:rPr>
                <w:rFonts w:ascii="Book Antiqua" w:hAnsi="Book Antiqua" w:cs="Arial"/>
              </w:rPr>
              <w:t>nglese (lettura)</w:t>
            </w:r>
          </w:p>
        </w:tc>
      </w:tr>
      <w:tr xmlns:wp14="http://schemas.microsoft.com/office/word/2010/wordml" w:rsidRPr="00FD6A51" w:rsidR="009A23A1" w:rsidTr="00B4476C" w14:paraId="5A2EE3D2" wp14:textId="77777777">
        <w:trPr>
          <w:trHeight w:val="300"/>
        </w:trPr>
        <w:tc>
          <w:tcPr>
            <w:tcW w:w="415" w:type="dxa"/>
            <w:tcBorders>
              <w:top w:val="single" w:color="000000" w:sz="4" w:space="0"/>
              <w:left w:val="single" w:color="000000" w:sz="4" w:space="0"/>
              <w:bottom w:val="single" w:color="000000" w:sz="4" w:space="0"/>
            </w:tcBorders>
          </w:tcPr>
          <w:p w:rsidRPr="00FD6A51" w:rsidR="009A23A1" w:rsidP="00323507" w:rsidRDefault="009A23A1" w14:paraId="5B95CD12" wp14:textId="77777777">
            <w:pPr>
              <w:snapToGrid w:val="0"/>
              <w:spacing w:after="0" w:line="240" w:lineRule="auto"/>
              <w:jc w:val="both"/>
              <w:rPr>
                <w:rFonts w:ascii="Book Antiqua" w:hAnsi="Book Antiqua" w:cs="Arial"/>
              </w:rPr>
            </w:pPr>
          </w:p>
        </w:tc>
        <w:tc>
          <w:tcPr>
            <w:tcW w:w="9247" w:type="dxa"/>
            <w:tcBorders>
              <w:top w:val="single" w:color="000000" w:sz="4" w:space="0"/>
              <w:left w:val="single" w:color="000000" w:sz="4" w:space="0"/>
              <w:bottom w:val="single" w:color="000000" w:sz="4" w:space="0"/>
              <w:right w:val="single" w:color="auto" w:sz="4" w:space="0"/>
            </w:tcBorders>
            <w:shd w:val="clear" w:color="auto" w:fill="auto"/>
          </w:tcPr>
          <w:p w:rsidR="009A23A1" w:rsidP="008C7ADF" w:rsidRDefault="009A23A1" w14:paraId="1562805D"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9A23A1">
              <w:rPr>
                <w:rFonts w:ascii="Book Antiqua" w:hAnsi="Book Antiqua" w:cs="Arial"/>
                <w:color w:val="000000"/>
              </w:rPr>
              <w:t>Altro</w:t>
            </w:r>
            <w:r>
              <w:rPr>
                <w:rFonts w:ascii="Book Antiqua" w:hAnsi="Book Antiqua" w:cs="Arial"/>
                <w:b/>
                <w:color w:val="000000"/>
              </w:rPr>
              <w:t xml:space="preserve"> ____________________________________________________________________________</w:t>
            </w:r>
          </w:p>
        </w:tc>
      </w:tr>
    </w:tbl>
    <w:p xmlns:wp14="http://schemas.microsoft.com/office/word/2010/wordml" w:rsidR="00CA2A42" w:rsidP="008C7ADF" w:rsidRDefault="00CA2A42" w14:paraId="5220BBB2" wp14:textId="77777777">
      <w:pPr>
        <w:spacing w:line="240" w:lineRule="auto"/>
        <w:jc w:val="both"/>
        <w:rPr>
          <w:rFonts w:ascii="Book Antiqua" w:hAnsi="Book Antiqua" w:cs="Arial"/>
          <w:color w:val="000000"/>
        </w:rPr>
      </w:pPr>
    </w:p>
    <w:p xmlns:wp14="http://schemas.microsoft.com/office/word/2010/wordml" w:rsidR="00A714CC" w:rsidP="008C7ADF" w:rsidRDefault="00A714CC" w14:paraId="13CB595B" wp14:textId="77777777">
      <w:pPr>
        <w:spacing w:line="240" w:lineRule="auto"/>
        <w:jc w:val="both"/>
        <w:rPr>
          <w:rFonts w:ascii="Book Antiqua" w:hAnsi="Book Antiqua" w:cs="Arial"/>
          <w:color w:val="000000"/>
        </w:rPr>
      </w:pPr>
    </w:p>
    <w:p xmlns:wp14="http://schemas.microsoft.com/office/word/2010/wordml" w:rsidR="009A23A1" w:rsidP="009A23A1" w:rsidRDefault="00A714CC" w14:paraId="0F4D6CD5" wp14:textId="77777777">
      <w:p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8</w:t>
      </w:r>
      <w:r w:rsidRPr="00FD6A51" w:rsidR="009A23A1">
        <w:rPr>
          <w:rFonts w:ascii="Book Antiqua" w:hAnsi="Book Antiqua" w:cs="Arial"/>
          <w:b/>
          <w:color w:val="000000"/>
        </w:rPr>
        <w:t xml:space="preserve">. </w:t>
      </w:r>
      <w:r w:rsidRPr="00D321A0" w:rsidR="009A23A1">
        <w:rPr>
          <w:rFonts w:ascii="Book Antiqua" w:hAnsi="Book Antiqua" w:cs="Arial"/>
          <w:b/>
          <w:color w:val="000000"/>
          <w:u w:val="single"/>
        </w:rPr>
        <w:t>STRUMENTI COMPENSATIVI</w:t>
      </w:r>
      <w:r w:rsidRPr="00FD6A51" w:rsidR="009A23A1">
        <w:rPr>
          <w:rFonts w:ascii="Book Antiqua" w:hAnsi="Book Antiqua" w:cs="Arial"/>
          <w:b/>
          <w:color w:val="000000"/>
        </w:rPr>
        <w:t xml:space="preserve"> </w:t>
      </w:r>
    </w:p>
    <w:p xmlns:wp14="http://schemas.microsoft.com/office/word/2010/wordml" w:rsidR="009A23A1" w:rsidP="009A23A1" w:rsidRDefault="009A23A1" w14:paraId="6D9C8D39" wp14:textId="77777777">
      <w:pPr>
        <w:tabs>
          <w:tab w:val="left" w:pos="3195"/>
          <w:tab w:val="left" w:pos="3969"/>
          <w:tab w:val="left" w:pos="4111"/>
        </w:tabs>
        <w:autoSpaceDE w:val="0"/>
        <w:spacing w:after="0" w:line="240" w:lineRule="auto"/>
        <w:jc w:val="both"/>
        <w:rPr>
          <w:rFonts w:ascii="Book Antiqua" w:hAnsi="Book Antiqua" w:cs="Arial"/>
          <w:b/>
          <w:color w:val="000000"/>
        </w:rPr>
      </w:pPr>
    </w:p>
    <w:tbl>
      <w:tblPr>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4"/>
        <w:gridCol w:w="9143"/>
      </w:tblGrid>
      <w:tr xmlns:wp14="http://schemas.microsoft.com/office/word/2010/wordml" w:rsidRPr="001411B1" w:rsidR="009A23A1" w:rsidTr="001411B1" w14:paraId="4DFB8B51" wp14:textId="77777777">
        <w:trPr>
          <w:trHeight w:val="256"/>
        </w:trPr>
        <w:tc>
          <w:tcPr>
            <w:tcW w:w="9673" w:type="dxa"/>
            <w:gridSpan w:val="2"/>
            <w:shd w:val="clear" w:color="auto" w:fill="auto"/>
          </w:tcPr>
          <w:p w:rsidRPr="001411B1" w:rsidR="009A23A1" w:rsidP="001411B1" w:rsidRDefault="009A23A1" w14:paraId="6451BCCD"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cs="Arial"/>
                <w:b/>
                <w:i/>
                <w:color w:val="000000"/>
              </w:rPr>
              <w:t>L’alunno</w:t>
            </w:r>
            <w:r w:rsidR="00C15DCE">
              <w:rPr>
                <w:rFonts w:ascii="Book Antiqua" w:hAnsi="Book Antiqua" w:cs="Arial"/>
                <w:b/>
                <w:i/>
                <w:color w:val="000000"/>
              </w:rPr>
              <w:t xml:space="preserve">/a </w:t>
            </w:r>
            <w:r w:rsidRPr="001411B1">
              <w:rPr>
                <w:rFonts w:ascii="Book Antiqua" w:hAnsi="Book Antiqua" w:cs="Arial"/>
                <w:b/>
                <w:i/>
                <w:color w:val="000000"/>
              </w:rPr>
              <w:t xml:space="preserve"> usufruirà  dei seguenti strumenti compensativi nelle diverse discipline:</w:t>
            </w:r>
          </w:p>
        </w:tc>
      </w:tr>
      <w:tr xmlns:wp14="http://schemas.microsoft.com/office/word/2010/wordml" w:rsidRPr="001411B1" w:rsidR="009A23A1" w:rsidTr="001411B1" w14:paraId="06A9E0CA" wp14:textId="77777777">
        <w:trPr>
          <w:trHeight w:val="256"/>
        </w:trPr>
        <w:tc>
          <w:tcPr>
            <w:tcW w:w="484" w:type="dxa"/>
            <w:shd w:val="clear" w:color="auto" w:fill="auto"/>
          </w:tcPr>
          <w:p w:rsidRPr="001411B1" w:rsidR="009A23A1" w:rsidP="001411B1" w:rsidRDefault="009A23A1" w14:paraId="675E05EE" wp14:textId="77777777">
            <w:pPr>
              <w:tabs>
                <w:tab w:val="left" w:pos="3195"/>
                <w:tab w:val="left" w:pos="3969"/>
                <w:tab w:val="left" w:pos="4111"/>
              </w:tabs>
              <w:autoSpaceDE w:val="0"/>
              <w:spacing w:after="0" w:line="240" w:lineRule="auto"/>
              <w:jc w:val="both"/>
              <w:rPr>
                <w:rFonts w:ascii="Book Antiqua" w:hAnsi="Book Antiqua" w:cs="Arial"/>
                <w:color w:val="000000"/>
              </w:rPr>
            </w:pPr>
          </w:p>
        </w:tc>
        <w:tc>
          <w:tcPr>
            <w:tcW w:w="9189" w:type="dxa"/>
            <w:shd w:val="clear" w:color="auto" w:fill="auto"/>
          </w:tcPr>
          <w:p w:rsidRPr="001411B1" w:rsidR="009A23A1" w:rsidP="00EC398F" w:rsidRDefault="00EC398F" w14:paraId="7243665B"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rPr>
              <w:t>T</w:t>
            </w:r>
            <w:r w:rsidRPr="001411B1" w:rsidR="009A23A1">
              <w:rPr>
                <w:rFonts w:ascii="Book Antiqua" w:hAnsi="Book Antiqua"/>
              </w:rPr>
              <w:t>abelle</w:t>
            </w:r>
            <w:r>
              <w:rPr>
                <w:rFonts w:ascii="Book Antiqua" w:hAnsi="Book Antiqua"/>
              </w:rPr>
              <w:t xml:space="preserve">, grafici </w:t>
            </w:r>
            <w:r w:rsidRPr="001411B1" w:rsidR="009A23A1">
              <w:rPr>
                <w:rFonts w:ascii="Book Antiqua" w:hAnsi="Book Antiqua"/>
              </w:rPr>
              <w:t>e formulari</w:t>
            </w:r>
            <w:r w:rsidR="00707ADD">
              <w:rPr>
                <w:rFonts w:ascii="Book Antiqua" w:hAnsi="Book Antiqua"/>
              </w:rPr>
              <w:t xml:space="preserve"> </w:t>
            </w:r>
          </w:p>
        </w:tc>
      </w:tr>
      <w:tr xmlns:wp14="http://schemas.microsoft.com/office/word/2010/wordml" w:rsidRPr="001411B1" w:rsidR="009A23A1" w:rsidTr="001411B1" w14:paraId="14A03852" wp14:textId="77777777">
        <w:trPr>
          <w:trHeight w:val="271"/>
        </w:trPr>
        <w:tc>
          <w:tcPr>
            <w:tcW w:w="484" w:type="dxa"/>
            <w:shd w:val="clear" w:color="auto" w:fill="auto"/>
          </w:tcPr>
          <w:p w:rsidRPr="001411B1" w:rsidR="009A23A1" w:rsidP="001411B1" w:rsidRDefault="009A23A1" w14:paraId="2FC17F8B" wp14:textId="77777777">
            <w:pPr>
              <w:tabs>
                <w:tab w:val="left" w:pos="3195"/>
                <w:tab w:val="left" w:pos="3969"/>
                <w:tab w:val="left" w:pos="4111"/>
              </w:tabs>
              <w:autoSpaceDE w:val="0"/>
              <w:spacing w:after="0" w:line="240" w:lineRule="auto"/>
              <w:jc w:val="both"/>
              <w:rPr>
                <w:rFonts w:ascii="Book Antiqua" w:hAnsi="Book Antiqua" w:cs="Arial"/>
                <w:color w:val="000000"/>
              </w:rPr>
            </w:pPr>
          </w:p>
        </w:tc>
        <w:tc>
          <w:tcPr>
            <w:tcW w:w="9189" w:type="dxa"/>
            <w:shd w:val="clear" w:color="auto" w:fill="auto"/>
          </w:tcPr>
          <w:p w:rsidRPr="001411B1" w:rsidR="009A23A1" w:rsidP="001411B1" w:rsidRDefault="00EC398F" w14:paraId="51626369"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cs="Arial"/>
                <w:color w:val="000000"/>
              </w:rPr>
              <w:t>Schemi  e mappe</w:t>
            </w:r>
            <w:r w:rsidR="00707ADD">
              <w:rPr>
                <w:rFonts w:ascii="Book Antiqua" w:hAnsi="Book Antiqua" w:cs="Arial"/>
                <w:color w:val="000000"/>
              </w:rPr>
              <w:t xml:space="preserve"> </w:t>
            </w:r>
            <w:r>
              <w:rPr>
                <w:rFonts w:ascii="Book Antiqua" w:hAnsi="Book Antiqua" w:cs="Arial"/>
                <w:color w:val="000000"/>
              </w:rPr>
              <w:t xml:space="preserve">concettuali </w:t>
            </w:r>
            <w:r w:rsidR="00707ADD">
              <w:rPr>
                <w:rFonts w:ascii="Book Antiqua" w:hAnsi="Book Antiqua" w:cs="Arial"/>
                <w:color w:val="000000"/>
              </w:rPr>
              <w:t>(effettuate dal singolo studente)</w:t>
            </w:r>
          </w:p>
        </w:tc>
      </w:tr>
      <w:tr xmlns:wp14="http://schemas.microsoft.com/office/word/2010/wordml" w:rsidRPr="001411B1" w:rsidR="009A23A1" w:rsidTr="001411B1" w14:paraId="5EA5988F" wp14:textId="77777777">
        <w:trPr>
          <w:trHeight w:val="256"/>
        </w:trPr>
        <w:tc>
          <w:tcPr>
            <w:tcW w:w="484" w:type="dxa"/>
            <w:shd w:val="clear" w:color="auto" w:fill="auto"/>
          </w:tcPr>
          <w:p w:rsidRPr="001411B1" w:rsidR="009A23A1" w:rsidP="001411B1" w:rsidRDefault="009A23A1" w14:paraId="0A4F7224" wp14:textId="77777777">
            <w:pPr>
              <w:tabs>
                <w:tab w:val="left" w:pos="3195"/>
                <w:tab w:val="left" w:pos="3969"/>
                <w:tab w:val="left" w:pos="4111"/>
              </w:tabs>
              <w:autoSpaceDE w:val="0"/>
              <w:spacing w:after="0" w:line="240" w:lineRule="auto"/>
              <w:jc w:val="both"/>
              <w:rPr>
                <w:rFonts w:ascii="Book Antiqua" w:hAnsi="Book Antiqua" w:cs="Arial"/>
                <w:color w:val="000000"/>
              </w:rPr>
            </w:pPr>
          </w:p>
        </w:tc>
        <w:tc>
          <w:tcPr>
            <w:tcW w:w="9189" w:type="dxa"/>
            <w:shd w:val="clear" w:color="auto" w:fill="auto"/>
          </w:tcPr>
          <w:p w:rsidRPr="001411B1" w:rsidR="009A23A1" w:rsidP="001411B1" w:rsidRDefault="00EC398F" w14:paraId="7EF8332D"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cs="Arial"/>
                <w:color w:val="000000"/>
              </w:rPr>
              <w:t>Calcolatrice</w:t>
            </w:r>
            <w:r w:rsidRPr="00EC398F">
              <w:rPr>
                <w:rFonts w:ascii="Book Antiqua" w:hAnsi="Book Antiqua" w:cs="Arial"/>
                <w:color w:val="000000"/>
              </w:rPr>
              <w:t>/ computer con foglio di calcolo</w:t>
            </w:r>
          </w:p>
        </w:tc>
      </w:tr>
      <w:tr xmlns:wp14="http://schemas.microsoft.com/office/word/2010/wordml" w:rsidRPr="001411B1" w:rsidR="009A23A1" w:rsidTr="001411B1" w14:paraId="1A3583F6" wp14:textId="77777777">
        <w:trPr>
          <w:trHeight w:val="256"/>
        </w:trPr>
        <w:tc>
          <w:tcPr>
            <w:tcW w:w="484" w:type="dxa"/>
            <w:shd w:val="clear" w:color="auto" w:fill="auto"/>
          </w:tcPr>
          <w:p w:rsidRPr="001411B1" w:rsidR="009A23A1" w:rsidP="001411B1" w:rsidRDefault="009A23A1" w14:paraId="5AE48A43" wp14:textId="77777777">
            <w:pPr>
              <w:tabs>
                <w:tab w:val="left" w:pos="3195"/>
                <w:tab w:val="left" w:pos="3969"/>
                <w:tab w:val="left" w:pos="4111"/>
              </w:tabs>
              <w:autoSpaceDE w:val="0"/>
              <w:spacing w:after="0" w:line="240" w:lineRule="auto"/>
              <w:jc w:val="both"/>
              <w:rPr>
                <w:rFonts w:ascii="Book Antiqua" w:hAnsi="Book Antiqua" w:cs="Arial"/>
                <w:color w:val="000000"/>
              </w:rPr>
            </w:pPr>
          </w:p>
        </w:tc>
        <w:tc>
          <w:tcPr>
            <w:tcW w:w="9189" w:type="dxa"/>
            <w:shd w:val="clear" w:color="auto" w:fill="auto"/>
          </w:tcPr>
          <w:p w:rsidRPr="001411B1" w:rsidR="009A23A1" w:rsidP="001411B1" w:rsidRDefault="00EC398F" w14:paraId="0F6201E9"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cs="Arial"/>
                <w:color w:val="000000"/>
              </w:rPr>
              <w:t>Computer con videoscrittura, corr</w:t>
            </w:r>
            <w:r>
              <w:rPr>
                <w:rFonts w:ascii="Book Antiqua" w:hAnsi="Book Antiqua" w:cs="Arial"/>
                <w:color w:val="000000"/>
              </w:rPr>
              <w:t xml:space="preserve">ettore ortografico, </w:t>
            </w:r>
            <w:r w:rsidRPr="001411B1" w:rsidR="009A23A1">
              <w:rPr>
                <w:rFonts w:ascii="Book Antiqua" w:hAnsi="Book Antiqua" w:cs="Arial"/>
                <w:color w:val="000000"/>
              </w:rPr>
              <w:t>scanner</w:t>
            </w:r>
            <w:r w:rsidR="00EF6F06">
              <w:rPr>
                <w:rFonts w:ascii="Book Antiqua" w:hAnsi="Book Antiqua" w:cs="Arial"/>
                <w:color w:val="000000"/>
              </w:rPr>
              <w:t>, audiolibri</w:t>
            </w:r>
          </w:p>
        </w:tc>
      </w:tr>
      <w:tr xmlns:wp14="http://schemas.microsoft.com/office/word/2010/wordml" w:rsidRPr="001411B1" w:rsidR="009A23A1" w:rsidTr="001411B1" w14:paraId="5676FFD4" wp14:textId="77777777">
        <w:trPr>
          <w:trHeight w:val="271"/>
        </w:trPr>
        <w:tc>
          <w:tcPr>
            <w:tcW w:w="484" w:type="dxa"/>
            <w:shd w:val="clear" w:color="auto" w:fill="auto"/>
          </w:tcPr>
          <w:p w:rsidRPr="001411B1" w:rsidR="009A23A1" w:rsidP="001411B1" w:rsidRDefault="009A23A1" w14:paraId="50F40DEB" wp14:textId="77777777">
            <w:pPr>
              <w:tabs>
                <w:tab w:val="left" w:pos="3195"/>
                <w:tab w:val="left" w:pos="3969"/>
                <w:tab w:val="left" w:pos="4111"/>
              </w:tabs>
              <w:autoSpaceDE w:val="0"/>
              <w:spacing w:after="0" w:line="240" w:lineRule="auto"/>
              <w:jc w:val="both"/>
              <w:rPr>
                <w:rFonts w:ascii="Book Antiqua" w:hAnsi="Book Antiqua" w:cs="Arial"/>
                <w:color w:val="000000"/>
              </w:rPr>
            </w:pPr>
          </w:p>
        </w:tc>
        <w:tc>
          <w:tcPr>
            <w:tcW w:w="9189" w:type="dxa"/>
            <w:shd w:val="clear" w:color="auto" w:fill="auto"/>
          </w:tcPr>
          <w:p w:rsidRPr="001411B1" w:rsidR="009A23A1" w:rsidP="001411B1" w:rsidRDefault="00EC398F" w14:paraId="14A919E8"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eastAsia="Times New Roman" w:cs="Arial"/>
                <w:color w:val="000000"/>
                <w:lang w:eastAsia="x-none" w:bidi="x-none"/>
              </w:rPr>
              <w:t>Computer con sintesi vocale</w:t>
            </w:r>
          </w:p>
        </w:tc>
      </w:tr>
      <w:tr xmlns:wp14="http://schemas.microsoft.com/office/word/2010/wordml" w:rsidRPr="001411B1" w:rsidR="009A23A1" w:rsidTr="001411B1" w14:paraId="74D3B2A7" wp14:textId="77777777">
        <w:trPr>
          <w:trHeight w:val="256"/>
        </w:trPr>
        <w:tc>
          <w:tcPr>
            <w:tcW w:w="484" w:type="dxa"/>
            <w:shd w:val="clear" w:color="auto" w:fill="auto"/>
          </w:tcPr>
          <w:p w:rsidRPr="001411B1" w:rsidR="009A23A1" w:rsidP="001411B1" w:rsidRDefault="009A23A1" w14:paraId="77A52294" wp14:textId="77777777">
            <w:pPr>
              <w:tabs>
                <w:tab w:val="left" w:pos="3195"/>
                <w:tab w:val="left" w:pos="3969"/>
                <w:tab w:val="left" w:pos="4111"/>
              </w:tabs>
              <w:autoSpaceDE w:val="0"/>
              <w:spacing w:after="0" w:line="240" w:lineRule="auto"/>
              <w:jc w:val="both"/>
              <w:rPr>
                <w:rFonts w:ascii="Book Antiqua" w:hAnsi="Book Antiqua" w:cs="Arial"/>
                <w:color w:val="000000"/>
              </w:rPr>
            </w:pPr>
          </w:p>
        </w:tc>
        <w:tc>
          <w:tcPr>
            <w:tcW w:w="9189" w:type="dxa"/>
            <w:shd w:val="clear" w:color="auto" w:fill="auto"/>
          </w:tcPr>
          <w:p w:rsidRPr="001411B1" w:rsidR="009A23A1" w:rsidP="00A714CC" w:rsidRDefault="00EC398F" w14:paraId="47EB87CB"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cs="Arial"/>
              </w:rPr>
              <w:t>Audiolibri</w:t>
            </w:r>
            <w:r w:rsidR="00A714CC">
              <w:rPr>
                <w:rFonts w:ascii="Book Antiqua" w:hAnsi="Book Antiqua" w:cs="Arial"/>
              </w:rPr>
              <w:t xml:space="preserve">, dizionario </w:t>
            </w:r>
          </w:p>
        </w:tc>
      </w:tr>
      <w:tr xmlns:wp14="http://schemas.microsoft.com/office/word/2010/wordml" w:rsidRPr="001411B1" w:rsidR="009A23A1" w:rsidTr="001411B1" w14:paraId="6D482684" wp14:textId="77777777">
        <w:trPr>
          <w:trHeight w:val="256"/>
        </w:trPr>
        <w:tc>
          <w:tcPr>
            <w:tcW w:w="484" w:type="dxa"/>
            <w:shd w:val="clear" w:color="auto" w:fill="auto"/>
          </w:tcPr>
          <w:p w:rsidRPr="001411B1" w:rsidR="009A23A1" w:rsidP="001411B1" w:rsidRDefault="009A23A1" w14:paraId="007DCDA8" wp14:textId="77777777">
            <w:pPr>
              <w:tabs>
                <w:tab w:val="left" w:pos="3195"/>
                <w:tab w:val="left" w:pos="3969"/>
                <w:tab w:val="left" w:pos="4111"/>
              </w:tabs>
              <w:autoSpaceDE w:val="0"/>
              <w:spacing w:after="0" w:line="240" w:lineRule="auto"/>
              <w:jc w:val="both"/>
              <w:rPr>
                <w:rFonts w:ascii="Book Antiqua" w:hAnsi="Book Antiqua" w:cs="Arial"/>
                <w:color w:val="000000"/>
              </w:rPr>
            </w:pPr>
          </w:p>
        </w:tc>
        <w:tc>
          <w:tcPr>
            <w:tcW w:w="9189" w:type="dxa"/>
            <w:shd w:val="clear" w:color="auto" w:fill="auto"/>
          </w:tcPr>
          <w:p w:rsidRPr="001411B1" w:rsidR="009A23A1" w:rsidP="001411B1" w:rsidRDefault="00EC398F" w14:paraId="46041B47"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cs="Arial"/>
              </w:rPr>
              <w:t>Libri scolastici digitali</w:t>
            </w:r>
          </w:p>
        </w:tc>
      </w:tr>
      <w:tr xmlns:wp14="http://schemas.microsoft.com/office/word/2010/wordml" w:rsidRPr="001411B1" w:rsidR="009A23A1" w:rsidTr="001411B1" w14:paraId="03153657" wp14:textId="77777777">
        <w:trPr>
          <w:trHeight w:val="271"/>
        </w:trPr>
        <w:tc>
          <w:tcPr>
            <w:tcW w:w="484" w:type="dxa"/>
            <w:shd w:val="clear" w:color="auto" w:fill="auto"/>
          </w:tcPr>
          <w:p w:rsidRPr="001411B1" w:rsidR="009A23A1" w:rsidP="001411B1" w:rsidRDefault="009A23A1" w14:paraId="450EA2D7" wp14:textId="77777777">
            <w:pPr>
              <w:tabs>
                <w:tab w:val="left" w:pos="3195"/>
                <w:tab w:val="left" w:pos="3969"/>
                <w:tab w:val="left" w:pos="4111"/>
              </w:tabs>
              <w:autoSpaceDE w:val="0"/>
              <w:spacing w:after="0" w:line="240" w:lineRule="auto"/>
              <w:jc w:val="both"/>
              <w:rPr>
                <w:rFonts w:ascii="Book Antiqua" w:hAnsi="Book Antiqua" w:cs="Arial"/>
                <w:color w:val="000000"/>
              </w:rPr>
            </w:pPr>
          </w:p>
        </w:tc>
        <w:tc>
          <w:tcPr>
            <w:tcW w:w="9189" w:type="dxa"/>
            <w:shd w:val="clear" w:color="auto" w:fill="auto"/>
          </w:tcPr>
          <w:p w:rsidRPr="001411B1" w:rsidR="009A23A1" w:rsidP="001411B1" w:rsidRDefault="00EC398F" w14:paraId="677DDFBD"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rPr>
              <w:t>Dizionari digitali</w:t>
            </w:r>
          </w:p>
        </w:tc>
      </w:tr>
      <w:tr xmlns:wp14="http://schemas.microsoft.com/office/word/2010/wordml" w:rsidRPr="001411B1" w:rsidR="009A23A1" w:rsidTr="001411B1" w14:paraId="295912E1" wp14:textId="77777777">
        <w:trPr>
          <w:trHeight w:val="271"/>
        </w:trPr>
        <w:tc>
          <w:tcPr>
            <w:tcW w:w="484" w:type="dxa"/>
            <w:shd w:val="clear" w:color="auto" w:fill="auto"/>
          </w:tcPr>
          <w:p w:rsidRPr="001411B1" w:rsidR="009A23A1" w:rsidP="001411B1" w:rsidRDefault="009A23A1" w14:paraId="3DD355C9" wp14:textId="77777777">
            <w:pPr>
              <w:tabs>
                <w:tab w:val="left" w:pos="3195"/>
                <w:tab w:val="left" w:pos="3969"/>
                <w:tab w:val="left" w:pos="4111"/>
              </w:tabs>
              <w:autoSpaceDE w:val="0"/>
              <w:spacing w:after="0" w:line="240" w:lineRule="auto"/>
              <w:jc w:val="both"/>
              <w:rPr>
                <w:rFonts w:ascii="Book Antiqua" w:hAnsi="Book Antiqua" w:cs="Arial"/>
                <w:color w:val="000000"/>
              </w:rPr>
            </w:pPr>
          </w:p>
        </w:tc>
        <w:tc>
          <w:tcPr>
            <w:tcW w:w="9189" w:type="dxa"/>
            <w:shd w:val="clear" w:color="auto" w:fill="auto"/>
          </w:tcPr>
          <w:p w:rsidRPr="001411B1" w:rsidR="009A23A1" w:rsidP="001411B1" w:rsidRDefault="00EC398F" w14:paraId="4A4F59F5"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cs="Arial"/>
                <w:color w:val="000000"/>
              </w:rPr>
              <w:t>Software didattici</w:t>
            </w:r>
          </w:p>
        </w:tc>
      </w:tr>
      <w:tr xmlns:wp14="http://schemas.microsoft.com/office/word/2010/wordml" w:rsidRPr="001411B1" w:rsidR="00EC398F" w:rsidTr="001411B1" w14:paraId="3C55827C" wp14:textId="77777777">
        <w:trPr>
          <w:trHeight w:val="271"/>
        </w:trPr>
        <w:tc>
          <w:tcPr>
            <w:tcW w:w="484" w:type="dxa"/>
            <w:shd w:val="clear" w:color="auto" w:fill="auto"/>
          </w:tcPr>
          <w:p w:rsidRPr="001411B1" w:rsidR="00EC398F" w:rsidP="001411B1" w:rsidRDefault="00EC398F" w14:paraId="1A81F0B1" wp14:textId="77777777">
            <w:pPr>
              <w:tabs>
                <w:tab w:val="left" w:pos="3195"/>
                <w:tab w:val="left" w:pos="3969"/>
                <w:tab w:val="left" w:pos="4111"/>
              </w:tabs>
              <w:autoSpaceDE w:val="0"/>
              <w:spacing w:after="0" w:line="240" w:lineRule="auto"/>
              <w:jc w:val="both"/>
              <w:rPr>
                <w:rFonts w:ascii="Book Antiqua" w:hAnsi="Book Antiqua" w:cs="Arial"/>
                <w:color w:val="000000"/>
              </w:rPr>
            </w:pPr>
          </w:p>
        </w:tc>
        <w:tc>
          <w:tcPr>
            <w:tcW w:w="9189" w:type="dxa"/>
            <w:shd w:val="clear" w:color="auto" w:fill="auto"/>
          </w:tcPr>
          <w:p w:rsidRPr="00EC398F" w:rsidR="00EC398F" w:rsidP="001411B1" w:rsidRDefault="00EC398F" w14:paraId="2D381C37" wp14:textId="77777777">
            <w:pPr>
              <w:tabs>
                <w:tab w:val="left" w:pos="3195"/>
                <w:tab w:val="left" w:pos="3969"/>
                <w:tab w:val="left" w:pos="4111"/>
              </w:tabs>
              <w:autoSpaceDE w:val="0"/>
              <w:spacing w:after="0" w:line="240" w:lineRule="auto"/>
              <w:jc w:val="both"/>
              <w:rPr>
                <w:rFonts w:ascii="Book Antiqua" w:hAnsi="Book Antiqua" w:cs="Arial"/>
                <w:color w:val="000000"/>
              </w:rPr>
            </w:pPr>
            <w:r w:rsidRPr="00EC398F">
              <w:rPr>
                <w:rFonts w:ascii="Book Antiqua" w:hAnsi="Book Antiqua" w:cs="Arial"/>
                <w:color w:val="000000"/>
              </w:rPr>
              <w:t>Utilizzo di schemi e mappe come supporto durante le interrogazioni e le verifiche scritte</w:t>
            </w:r>
          </w:p>
        </w:tc>
      </w:tr>
      <w:tr xmlns:wp14="http://schemas.microsoft.com/office/word/2010/wordml" w:rsidRPr="001411B1" w:rsidR="009A23A1" w:rsidTr="001411B1" w14:paraId="0CEFF602" wp14:textId="77777777">
        <w:trPr>
          <w:trHeight w:val="271"/>
        </w:trPr>
        <w:tc>
          <w:tcPr>
            <w:tcW w:w="484" w:type="dxa"/>
            <w:shd w:val="clear" w:color="auto" w:fill="auto"/>
          </w:tcPr>
          <w:p w:rsidRPr="001411B1" w:rsidR="009A23A1" w:rsidP="001411B1" w:rsidRDefault="009A23A1" w14:paraId="717AAFBA" wp14:textId="77777777">
            <w:pPr>
              <w:tabs>
                <w:tab w:val="left" w:pos="3195"/>
                <w:tab w:val="left" w:pos="3969"/>
                <w:tab w:val="left" w:pos="4111"/>
              </w:tabs>
              <w:autoSpaceDE w:val="0"/>
              <w:spacing w:after="0" w:line="240" w:lineRule="auto"/>
              <w:jc w:val="both"/>
              <w:rPr>
                <w:rFonts w:ascii="Book Antiqua" w:hAnsi="Book Antiqua" w:cs="Arial"/>
                <w:color w:val="000000"/>
              </w:rPr>
            </w:pPr>
          </w:p>
        </w:tc>
        <w:tc>
          <w:tcPr>
            <w:tcW w:w="9189" w:type="dxa"/>
            <w:shd w:val="clear" w:color="auto" w:fill="auto"/>
          </w:tcPr>
          <w:p w:rsidRPr="001411B1" w:rsidR="009A23A1" w:rsidP="001411B1" w:rsidRDefault="009A23A1" w14:paraId="7CD43A10"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cs="Arial"/>
                <w:color w:val="000000"/>
              </w:rPr>
              <w:t>Altro</w:t>
            </w:r>
            <w:r w:rsidRPr="001411B1">
              <w:rPr>
                <w:rFonts w:ascii="Book Antiqua" w:hAnsi="Book Antiqua" w:cs="Arial"/>
                <w:b/>
                <w:color w:val="000000"/>
              </w:rPr>
              <w:t xml:space="preserve"> ____________________________________________________________________________</w:t>
            </w:r>
          </w:p>
        </w:tc>
      </w:tr>
    </w:tbl>
    <w:p xmlns:wp14="http://schemas.microsoft.com/office/word/2010/wordml" w:rsidR="00F45AB2" w:rsidP="009A23A1" w:rsidRDefault="00F45AB2" w14:paraId="56EE48EE" wp14:textId="77777777">
      <w:pPr>
        <w:tabs>
          <w:tab w:val="left" w:pos="3195"/>
          <w:tab w:val="left" w:pos="3969"/>
          <w:tab w:val="left" w:pos="4111"/>
        </w:tabs>
        <w:autoSpaceDE w:val="0"/>
        <w:spacing w:after="0" w:line="240" w:lineRule="auto"/>
        <w:jc w:val="both"/>
        <w:rPr>
          <w:rFonts w:ascii="Book Antiqua" w:hAnsi="Book Antiqua" w:cs="Arial"/>
          <w:b/>
          <w:color w:val="000000"/>
        </w:rPr>
      </w:pPr>
    </w:p>
    <w:p xmlns:wp14="http://schemas.microsoft.com/office/word/2010/wordml" w:rsidR="00D75301" w:rsidP="009A23A1" w:rsidRDefault="00D75301" w14:paraId="2908EB2C" wp14:textId="77777777">
      <w:pPr>
        <w:tabs>
          <w:tab w:val="left" w:pos="3195"/>
          <w:tab w:val="left" w:pos="3969"/>
          <w:tab w:val="left" w:pos="4111"/>
        </w:tabs>
        <w:autoSpaceDE w:val="0"/>
        <w:spacing w:after="0" w:line="240" w:lineRule="auto"/>
        <w:jc w:val="both"/>
        <w:rPr>
          <w:rFonts w:ascii="Book Antiqua" w:hAnsi="Book Antiqua" w:cs="Arial"/>
          <w:b/>
          <w:color w:val="000000"/>
        </w:rPr>
      </w:pPr>
    </w:p>
    <w:p xmlns:wp14="http://schemas.microsoft.com/office/word/2010/wordml" w:rsidR="00D321A0" w:rsidP="009A23A1" w:rsidRDefault="00D321A0" w14:paraId="121FD38A" wp14:textId="77777777">
      <w:pPr>
        <w:tabs>
          <w:tab w:val="left" w:pos="3195"/>
          <w:tab w:val="left" w:pos="3969"/>
          <w:tab w:val="left" w:pos="4111"/>
        </w:tabs>
        <w:autoSpaceDE w:val="0"/>
        <w:spacing w:after="0" w:line="240" w:lineRule="auto"/>
        <w:jc w:val="both"/>
        <w:rPr>
          <w:rFonts w:ascii="Book Antiqua" w:hAnsi="Book Antiqua" w:cs="Arial"/>
          <w:b/>
          <w:color w:val="000000"/>
        </w:rPr>
      </w:pPr>
    </w:p>
    <w:p xmlns:wp14="http://schemas.microsoft.com/office/word/2010/wordml" w:rsidRPr="00D321A0" w:rsidR="009A23A1" w:rsidP="009A23A1" w:rsidRDefault="00D321A0" w14:paraId="69120D12"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D321A0">
        <w:rPr>
          <w:rFonts w:ascii="Book Antiqua" w:hAnsi="Book Antiqua" w:cs="Arial"/>
          <w:b/>
          <w:color w:val="000000"/>
        </w:rPr>
        <w:t>9</w:t>
      </w:r>
      <w:r w:rsidRPr="00D321A0" w:rsidR="009A23A1">
        <w:rPr>
          <w:rFonts w:ascii="Book Antiqua" w:hAnsi="Book Antiqua" w:cs="Arial"/>
          <w:b/>
          <w:color w:val="000000"/>
        </w:rPr>
        <w:t xml:space="preserve">. </w:t>
      </w:r>
      <w:r w:rsidRPr="00D321A0" w:rsidR="009A23A1">
        <w:rPr>
          <w:rFonts w:ascii="Book Antiqua" w:hAnsi="Book Antiqua" w:cs="Arial"/>
          <w:b/>
          <w:color w:val="000000"/>
          <w:u w:val="single"/>
        </w:rPr>
        <w:t>CRITERI E MODALITA’ DI VERIFICA (validi anche in sede d’esame)</w:t>
      </w:r>
    </w:p>
    <w:p xmlns:wp14="http://schemas.microsoft.com/office/word/2010/wordml" w:rsidRPr="00D321A0" w:rsidR="008C7ADF" w:rsidP="009A23A1" w:rsidRDefault="008C7ADF" w14:paraId="1FE2DD96" wp14:textId="77777777">
      <w:pPr>
        <w:tabs>
          <w:tab w:val="left" w:pos="3195"/>
          <w:tab w:val="left" w:pos="3969"/>
          <w:tab w:val="left" w:pos="4111"/>
        </w:tabs>
        <w:autoSpaceDE w:val="0"/>
        <w:spacing w:after="0" w:line="240" w:lineRule="auto"/>
        <w:jc w:val="both"/>
        <w:rPr>
          <w:rFonts w:ascii="Book Antiqua" w:hAnsi="Book Antiqua" w:cs="Arial"/>
          <w:b/>
          <w:color w:val="000000"/>
        </w:rPr>
      </w:pPr>
    </w:p>
    <w:p xmlns:wp14="http://schemas.microsoft.com/office/word/2010/wordml" w:rsidRPr="00D321A0" w:rsidR="00D321A0" w:rsidP="00C15DCE" w:rsidRDefault="00D321A0" w14:paraId="0F704108" wp14:textId="77777777">
      <w:pPr>
        <w:jc w:val="both"/>
        <w:rPr>
          <w:rFonts w:ascii="Book Antiqua" w:hAnsi="Book Antiqua" w:eastAsia="Arial" w:cs="Arial"/>
        </w:rPr>
      </w:pPr>
      <w:r w:rsidRPr="00D321A0">
        <w:rPr>
          <w:rFonts w:ascii="Book Antiqua" w:hAnsi="Book Antiqua"/>
        </w:rPr>
        <w:t>La valutazione per ogni singola disciplina e quella finale di ammissione alla classe successiva sarà coerente con quanto delineato nel   PDP e terrà conto</w:t>
      </w:r>
      <w:r>
        <w:rPr>
          <w:rFonts w:ascii="Book Antiqua" w:hAnsi="Book Antiqua"/>
          <w:spacing w:val="60"/>
        </w:rPr>
        <w:t>:</w:t>
      </w:r>
      <w:r w:rsidRPr="00D321A0">
        <w:rPr>
          <w:rFonts w:ascii="Book Antiqua" w:hAnsi="Book Antiqua"/>
        </w:rPr>
        <w:t xml:space="preserve">  </w:t>
      </w:r>
      <w:r>
        <w:rPr>
          <w:rFonts w:ascii="Book Antiqua" w:hAnsi="Book Antiqua"/>
        </w:rPr>
        <w:t>del PDP</w:t>
      </w:r>
      <w:r w:rsidRPr="00D321A0">
        <w:rPr>
          <w:rFonts w:ascii="Book Antiqua" w:hAnsi="Book Antiqua"/>
        </w:rPr>
        <w:t xml:space="preserve">  e  degli  obiettivi disciplinari indicati e</w:t>
      </w:r>
      <w:r w:rsidRPr="00D321A0">
        <w:rPr>
          <w:rFonts w:ascii="Book Antiqua" w:hAnsi="Book Antiqua"/>
          <w:spacing w:val="11"/>
        </w:rPr>
        <w:t xml:space="preserve"> </w:t>
      </w:r>
      <w:r w:rsidRPr="00D321A0">
        <w:rPr>
          <w:rFonts w:ascii="Book Antiqua" w:hAnsi="Book Antiqua"/>
        </w:rPr>
        <w:t>raggiunti</w:t>
      </w:r>
      <w:r>
        <w:rPr>
          <w:rFonts w:ascii="Book Antiqua" w:hAnsi="Book Antiqua"/>
        </w:rPr>
        <w:t>, d</w:t>
      </w:r>
      <w:r w:rsidRPr="00D321A0">
        <w:rPr>
          <w:rFonts w:ascii="Book Antiqua" w:hAnsi="Book Antiqua" w:eastAsia="Arial" w:cs="Arial"/>
        </w:rPr>
        <w:t>elle attività integrative seguite</w:t>
      </w:r>
      <w:r w:rsidRPr="00D321A0">
        <w:rPr>
          <w:rFonts w:ascii="Book Antiqua" w:hAnsi="Book Antiqua" w:eastAsia="Arial" w:cs="Arial"/>
          <w:spacing w:val="9"/>
        </w:rPr>
        <w:t xml:space="preserve"> </w:t>
      </w:r>
      <w:r w:rsidRPr="00D321A0">
        <w:rPr>
          <w:rFonts w:ascii="Book Antiqua" w:hAnsi="Book Antiqua" w:eastAsia="Arial" w:cs="Arial"/>
        </w:rPr>
        <w:t>dall’alunno</w:t>
      </w:r>
      <w:r>
        <w:rPr>
          <w:rFonts w:ascii="Book Antiqua" w:hAnsi="Book Antiqua" w:eastAsia="Arial" w:cs="Arial"/>
        </w:rPr>
        <w:t>, d</w:t>
      </w:r>
      <w:r w:rsidRPr="00D321A0">
        <w:rPr>
          <w:rFonts w:ascii="Book Antiqua" w:hAnsi="Book Antiqua"/>
        </w:rPr>
        <w:t xml:space="preserve">ella </w:t>
      </w:r>
      <w:r w:rsidRPr="00D321A0">
        <w:rPr>
          <w:rFonts w:ascii="Book Antiqua" w:hAnsi="Book Antiqua"/>
          <w:spacing w:val="3"/>
        </w:rPr>
        <w:t xml:space="preserve"> </w:t>
      </w:r>
      <w:r w:rsidRPr="00D321A0">
        <w:rPr>
          <w:rFonts w:ascii="Book Antiqua" w:hAnsi="Book Antiqua"/>
        </w:rPr>
        <w:t>motivazione</w:t>
      </w:r>
      <w:r>
        <w:rPr>
          <w:rFonts w:ascii="Book Antiqua" w:hAnsi="Book Antiqua"/>
        </w:rPr>
        <w:t xml:space="preserve"> e d</w:t>
      </w:r>
      <w:r w:rsidRPr="00D321A0">
        <w:rPr>
          <w:rFonts w:ascii="Book Antiqua" w:hAnsi="Book Antiqua"/>
        </w:rPr>
        <w:t>ell</w:t>
      </w:r>
      <w:r>
        <w:rPr>
          <w:rFonts w:ascii="Book Antiqua" w:hAnsi="Book Antiqua"/>
        </w:rPr>
        <w:t>’</w:t>
      </w:r>
      <w:r w:rsidRPr="00D321A0">
        <w:rPr>
          <w:rFonts w:ascii="Book Antiqua" w:hAnsi="Book Antiqua"/>
          <w:spacing w:val="1"/>
        </w:rPr>
        <w:t xml:space="preserve"> </w:t>
      </w:r>
      <w:r w:rsidRPr="00D321A0">
        <w:rPr>
          <w:rFonts w:ascii="Book Antiqua" w:hAnsi="Book Antiqua"/>
        </w:rPr>
        <w:t>impegno</w:t>
      </w:r>
      <w:r>
        <w:rPr>
          <w:rFonts w:ascii="Book Antiqua" w:hAnsi="Book Antiqua"/>
        </w:rPr>
        <w:t xml:space="preserve"> dimostrato dall’alunno nel corso delle attività proposte, d</w:t>
      </w:r>
      <w:r w:rsidRPr="00D321A0">
        <w:rPr>
          <w:rFonts w:ascii="Book Antiqua" w:hAnsi="Book Antiqua"/>
        </w:rPr>
        <w:t>ei progressi in italiano</w:t>
      </w:r>
      <w:r w:rsidRPr="00D321A0">
        <w:rPr>
          <w:rFonts w:ascii="Book Antiqua" w:hAnsi="Book Antiqua"/>
          <w:spacing w:val="3"/>
        </w:rPr>
        <w:t xml:space="preserve"> </w:t>
      </w:r>
      <w:r>
        <w:rPr>
          <w:rFonts w:ascii="Book Antiqua" w:hAnsi="Book Antiqua"/>
        </w:rPr>
        <w:t>L</w:t>
      </w:r>
      <w:r w:rsidRPr="00D321A0">
        <w:rPr>
          <w:rFonts w:ascii="Book Antiqua" w:hAnsi="Book Antiqua"/>
        </w:rPr>
        <w:t>2</w:t>
      </w:r>
      <w:r>
        <w:rPr>
          <w:rFonts w:ascii="Book Antiqua" w:hAnsi="Book Antiqua"/>
        </w:rPr>
        <w:t>, d</w:t>
      </w:r>
      <w:r w:rsidRPr="00D321A0">
        <w:rPr>
          <w:rFonts w:ascii="Book Antiqua" w:hAnsi="Book Antiqua"/>
        </w:rPr>
        <w:t>ei   progressi nelle</w:t>
      </w:r>
      <w:r w:rsidRPr="00D321A0">
        <w:rPr>
          <w:rFonts w:ascii="Book Antiqua" w:hAnsi="Book Antiqua"/>
          <w:spacing w:val="6"/>
        </w:rPr>
        <w:t xml:space="preserve"> </w:t>
      </w:r>
      <w:r w:rsidRPr="00D321A0">
        <w:rPr>
          <w:rFonts w:ascii="Book Antiqua" w:hAnsi="Book Antiqua"/>
        </w:rPr>
        <w:t>discipline</w:t>
      </w:r>
      <w:r>
        <w:rPr>
          <w:rFonts w:ascii="Book Antiqua" w:hAnsi="Book Antiqua"/>
        </w:rPr>
        <w:t>, d</w:t>
      </w:r>
      <w:r>
        <w:rPr>
          <w:rFonts w:ascii="Book Antiqua" w:hAnsi="Book Antiqua" w:eastAsia="Arial" w:cs="Arial"/>
        </w:rPr>
        <w:t xml:space="preserve">elle  </w:t>
      </w:r>
      <w:r w:rsidRPr="00D321A0">
        <w:rPr>
          <w:rFonts w:ascii="Book Antiqua" w:hAnsi="Book Antiqua" w:eastAsia="Arial" w:cs="Arial"/>
        </w:rPr>
        <w:t>potenzialit</w:t>
      </w:r>
      <w:r>
        <w:rPr>
          <w:rFonts w:ascii="Book Antiqua" w:hAnsi="Book Antiqua" w:eastAsia="Arial" w:cs="Arial"/>
        </w:rPr>
        <w:t>à</w:t>
      </w:r>
      <w:r w:rsidRPr="00D321A0">
        <w:rPr>
          <w:rFonts w:ascii="Book Antiqua" w:hAnsi="Book Antiqua" w:eastAsia="Arial" w:cs="Arial"/>
          <w:spacing w:val="-1"/>
        </w:rPr>
        <w:t xml:space="preserve"> </w:t>
      </w:r>
      <w:r w:rsidRPr="00D321A0">
        <w:rPr>
          <w:rFonts w:ascii="Book Antiqua" w:hAnsi="Book Antiqua" w:eastAsia="Arial" w:cs="Arial"/>
        </w:rPr>
        <w:t>dell’alunno</w:t>
      </w:r>
      <w:r>
        <w:rPr>
          <w:rFonts w:ascii="Book Antiqua" w:hAnsi="Book Antiqua" w:eastAsia="Arial" w:cs="Arial"/>
        </w:rPr>
        <w:t>, d</w:t>
      </w:r>
      <w:r w:rsidRPr="00D321A0">
        <w:rPr>
          <w:rFonts w:ascii="Book Antiqua" w:hAnsi="Book Antiqua"/>
        </w:rPr>
        <w:t>elle   competenze</w:t>
      </w:r>
      <w:r w:rsidRPr="00D321A0">
        <w:rPr>
          <w:rFonts w:ascii="Book Antiqua" w:hAnsi="Book Antiqua"/>
          <w:spacing w:val="7"/>
        </w:rPr>
        <w:t xml:space="preserve"> </w:t>
      </w:r>
      <w:r w:rsidRPr="00D321A0">
        <w:rPr>
          <w:rFonts w:ascii="Book Antiqua" w:hAnsi="Book Antiqua"/>
        </w:rPr>
        <w:t>acquisite</w:t>
      </w:r>
      <w:r>
        <w:rPr>
          <w:rFonts w:ascii="Book Antiqua" w:hAnsi="Book Antiqua"/>
        </w:rPr>
        <w:t>, d</w:t>
      </w:r>
      <w:r w:rsidRPr="00D321A0">
        <w:rPr>
          <w:rFonts w:ascii="Book Antiqua" w:hAnsi="Book Antiqua"/>
        </w:rPr>
        <w:t>ella previsione di sviluppo</w:t>
      </w:r>
      <w:r w:rsidRPr="00D321A0">
        <w:rPr>
          <w:rFonts w:ascii="Book Antiqua" w:hAnsi="Book Antiqua"/>
          <w:spacing w:val="9"/>
        </w:rPr>
        <w:t xml:space="preserve"> </w:t>
      </w:r>
      <w:r w:rsidRPr="00D321A0">
        <w:rPr>
          <w:rFonts w:ascii="Book Antiqua" w:hAnsi="Book Antiqua"/>
        </w:rPr>
        <w:t>linguistico</w:t>
      </w:r>
    </w:p>
    <w:tbl>
      <w:tblPr>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4"/>
        <w:gridCol w:w="9143"/>
      </w:tblGrid>
      <w:tr xmlns:wp14="http://schemas.microsoft.com/office/word/2010/wordml" w:rsidRPr="001411B1" w:rsidR="009A23A1" w:rsidTr="001411B1" w14:paraId="0A7712C1" wp14:textId="77777777">
        <w:trPr>
          <w:trHeight w:val="256"/>
        </w:trPr>
        <w:tc>
          <w:tcPr>
            <w:tcW w:w="9673" w:type="dxa"/>
            <w:gridSpan w:val="2"/>
            <w:shd w:val="clear" w:color="auto" w:fill="auto"/>
          </w:tcPr>
          <w:p w:rsidRPr="001411B1" w:rsidR="009A23A1" w:rsidP="001411B1" w:rsidRDefault="009A23A1" w14:paraId="608742BF" wp14:textId="77777777">
            <w:pPr>
              <w:tabs>
                <w:tab w:val="left" w:pos="3195"/>
                <w:tab w:val="left" w:pos="3969"/>
                <w:tab w:val="left" w:pos="4111"/>
              </w:tabs>
              <w:autoSpaceDE w:val="0"/>
              <w:spacing w:after="0" w:line="240" w:lineRule="auto"/>
              <w:jc w:val="both"/>
              <w:rPr>
                <w:rFonts w:ascii="Book Antiqua" w:hAnsi="Book Antiqua" w:cs="Arial"/>
                <w:b/>
                <w:i/>
                <w:color w:val="000000"/>
              </w:rPr>
            </w:pPr>
            <w:r w:rsidRPr="001411B1">
              <w:rPr>
                <w:rFonts w:ascii="Book Antiqua" w:hAnsi="Book Antiqua" w:cs="Arial"/>
                <w:b/>
                <w:i/>
                <w:color w:val="000000"/>
              </w:rPr>
              <w:t xml:space="preserve">Obiettivo principale è quello di verificare gli apprendimenti. </w:t>
            </w:r>
            <w:r w:rsidRPr="001411B1">
              <w:rPr>
                <w:rFonts w:ascii="Book Antiqua" w:hAnsi="Book Antiqua" w:cs="Arial"/>
                <w:b/>
                <w:i/>
              </w:rPr>
              <w:t>Pertanto si concordano:</w:t>
            </w:r>
          </w:p>
        </w:tc>
      </w:tr>
      <w:tr xmlns:wp14="http://schemas.microsoft.com/office/word/2010/wordml" w:rsidRPr="001411B1" w:rsidR="00A714CC" w:rsidTr="001411B1" w14:paraId="27357532" wp14:textId="77777777">
        <w:trPr>
          <w:trHeight w:val="256"/>
        </w:trPr>
        <w:tc>
          <w:tcPr>
            <w:tcW w:w="9673" w:type="dxa"/>
            <w:gridSpan w:val="2"/>
            <w:shd w:val="clear" w:color="auto" w:fill="auto"/>
          </w:tcPr>
          <w:p w:rsidRPr="001411B1" w:rsidR="00A714CC" w:rsidP="001411B1" w:rsidRDefault="00A714CC" w14:paraId="07F023C8" wp14:textId="77777777">
            <w:pPr>
              <w:tabs>
                <w:tab w:val="left" w:pos="3195"/>
                <w:tab w:val="left" w:pos="3969"/>
                <w:tab w:val="left" w:pos="4111"/>
              </w:tabs>
              <w:autoSpaceDE w:val="0"/>
              <w:spacing w:after="0" w:line="240" w:lineRule="auto"/>
              <w:jc w:val="both"/>
              <w:rPr>
                <w:rFonts w:ascii="Book Antiqua" w:hAnsi="Book Antiqua" w:cs="Arial"/>
                <w:b/>
                <w:i/>
                <w:color w:val="000000"/>
              </w:rPr>
            </w:pPr>
          </w:p>
        </w:tc>
      </w:tr>
      <w:tr xmlns:wp14="http://schemas.microsoft.com/office/word/2010/wordml" w:rsidRPr="001411B1" w:rsidR="009A23A1" w:rsidTr="00EF6F06" w14:paraId="7B8E6615" wp14:textId="77777777">
        <w:trPr>
          <w:trHeight w:val="256"/>
        </w:trPr>
        <w:tc>
          <w:tcPr>
            <w:tcW w:w="484" w:type="dxa"/>
            <w:shd w:val="clear" w:color="auto" w:fill="auto"/>
            <w:vAlign w:val="center"/>
          </w:tcPr>
          <w:p w:rsidRPr="001411B1" w:rsidR="009A23A1" w:rsidP="00EF6F06" w:rsidRDefault="009A23A1" w14:paraId="4BDB5498" wp14:textId="77777777">
            <w:pPr>
              <w:tabs>
                <w:tab w:val="left" w:pos="3195"/>
                <w:tab w:val="left" w:pos="3969"/>
                <w:tab w:val="left" w:pos="4111"/>
              </w:tabs>
              <w:autoSpaceDE w:val="0"/>
              <w:spacing w:after="0" w:line="240" w:lineRule="auto"/>
              <w:jc w:val="center"/>
              <w:rPr>
                <w:rFonts w:ascii="Book Antiqua" w:hAnsi="Book Antiqua" w:cs="Arial"/>
                <w:b/>
                <w:color w:val="000000"/>
              </w:rPr>
            </w:pPr>
          </w:p>
        </w:tc>
        <w:tc>
          <w:tcPr>
            <w:tcW w:w="9189" w:type="dxa"/>
            <w:shd w:val="clear" w:color="auto" w:fill="auto"/>
          </w:tcPr>
          <w:p w:rsidRPr="001411B1" w:rsidR="009A23A1" w:rsidP="00A714CC" w:rsidRDefault="00A714CC" w14:paraId="4D6F850C" wp14:textId="77777777">
            <w:p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eastAsia="Arial" w:cs="Times New Roman"/>
                <w:bCs/>
                <w:lang w:eastAsia="en-US"/>
              </w:rPr>
              <w:t>A</w:t>
            </w:r>
            <w:r w:rsidRPr="00A714CC">
              <w:rPr>
                <w:rFonts w:ascii="Book Antiqua" w:hAnsi="Book Antiqua" w:eastAsia="Arial" w:cs="Times New Roman"/>
                <w:bCs/>
                <w:lang w:eastAsia="en-US"/>
              </w:rPr>
              <w:t>ttenzione ai contenuti piuttosto che alla</w:t>
            </w:r>
            <w:r w:rsidRPr="00A714CC">
              <w:rPr>
                <w:rFonts w:ascii="Book Antiqua" w:hAnsi="Book Antiqua" w:eastAsia="Arial" w:cs="Times New Roman"/>
                <w:bCs/>
                <w:spacing w:val="7"/>
                <w:lang w:eastAsia="en-US"/>
              </w:rPr>
              <w:t xml:space="preserve"> </w:t>
            </w:r>
            <w:r>
              <w:rPr>
                <w:rFonts w:ascii="Book Antiqua" w:hAnsi="Book Antiqua" w:eastAsia="Arial" w:cs="Times New Roman"/>
                <w:bCs/>
                <w:spacing w:val="7"/>
                <w:lang w:eastAsia="en-US"/>
              </w:rPr>
              <w:t>forma</w:t>
            </w:r>
          </w:p>
        </w:tc>
      </w:tr>
      <w:tr xmlns:wp14="http://schemas.microsoft.com/office/word/2010/wordml" w:rsidRPr="001411B1" w:rsidR="00A714CC" w:rsidTr="00EF6F06" w14:paraId="33B1AA33" wp14:textId="77777777">
        <w:trPr>
          <w:trHeight w:val="256"/>
        </w:trPr>
        <w:tc>
          <w:tcPr>
            <w:tcW w:w="484" w:type="dxa"/>
            <w:shd w:val="clear" w:color="auto" w:fill="auto"/>
            <w:vAlign w:val="center"/>
          </w:tcPr>
          <w:p w:rsidRPr="001411B1" w:rsidR="00A714CC" w:rsidP="00EF6F06" w:rsidRDefault="00A714CC" w14:paraId="2916C19D" wp14:textId="77777777">
            <w:pPr>
              <w:tabs>
                <w:tab w:val="left" w:pos="3195"/>
                <w:tab w:val="left" w:pos="3969"/>
                <w:tab w:val="left" w:pos="4111"/>
              </w:tabs>
              <w:autoSpaceDE w:val="0"/>
              <w:spacing w:after="0" w:line="240" w:lineRule="auto"/>
              <w:jc w:val="center"/>
              <w:rPr>
                <w:rFonts w:ascii="Book Antiqua" w:hAnsi="Book Antiqua" w:cs="Arial"/>
                <w:b/>
                <w:color w:val="000000"/>
              </w:rPr>
            </w:pPr>
          </w:p>
        </w:tc>
        <w:tc>
          <w:tcPr>
            <w:tcW w:w="9189" w:type="dxa"/>
            <w:shd w:val="clear" w:color="auto" w:fill="auto"/>
          </w:tcPr>
          <w:p w:rsidRPr="001411B1" w:rsidR="00A714CC" w:rsidP="001411B1" w:rsidRDefault="00A714CC" w14:paraId="0592D84B" wp14:textId="77777777">
            <w:pPr>
              <w:tabs>
                <w:tab w:val="left" w:pos="3195"/>
                <w:tab w:val="left" w:pos="3969"/>
                <w:tab w:val="left" w:pos="4111"/>
              </w:tabs>
              <w:autoSpaceDE w:val="0"/>
              <w:spacing w:after="0" w:line="240" w:lineRule="auto"/>
              <w:jc w:val="both"/>
              <w:rPr>
                <w:rFonts w:ascii="Book Antiqua" w:hAnsi="Book Antiqua" w:eastAsia="Times New Roman" w:cs="Arial"/>
                <w:color w:val="000000"/>
                <w:lang w:eastAsia="x-none" w:bidi="x-none"/>
              </w:rPr>
            </w:pPr>
            <w:r w:rsidRPr="001411B1">
              <w:rPr>
                <w:rFonts w:ascii="Book Antiqua" w:hAnsi="Book Antiqua" w:eastAsia="Times New Roman" w:cs="Arial"/>
                <w:color w:val="000000"/>
                <w:lang w:eastAsia="x-none" w:bidi="x-none"/>
              </w:rPr>
              <w:t>Verifiche orali programmate</w:t>
            </w:r>
          </w:p>
        </w:tc>
      </w:tr>
      <w:tr xmlns:wp14="http://schemas.microsoft.com/office/word/2010/wordml" w:rsidRPr="001411B1" w:rsidR="009A23A1" w:rsidTr="00EF6F06" w14:paraId="015EC493" wp14:textId="77777777">
        <w:trPr>
          <w:trHeight w:val="256"/>
        </w:trPr>
        <w:tc>
          <w:tcPr>
            <w:tcW w:w="484" w:type="dxa"/>
            <w:shd w:val="clear" w:color="auto" w:fill="auto"/>
            <w:vAlign w:val="center"/>
          </w:tcPr>
          <w:p w:rsidRPr="001411B1" w:rsidR="009A23A1" w:rsidP="00EF6F06" w:rsidRDefault="009A23A1" w14:paraId="74869460" wp14:textId="77777777">
            <w:pPr>
              <w:tabs>
                <w:tab w:val="left" w:pos="3195"/>
                <w:tab w:val="left" w:pos="3969"/>
                <w:tab w:val="left" w:pos="4111"/>
              </w:tabs>
              <w:autoSpaceDE w:val="0"/>
              <w:spacing w:after="0" w:line="240" w:lineRule="auto"/>
              <w:jc w:val="center"/>
              <w:rPr>
                <w:rFonts w:ascii="Book Antiqua" w:hAnsi="Book Antiqua" w:cs="Arial"/>
                <w:b/>
                <w:color w:val="000000"/>
              </w:rPr>
            </w:pPr>
          </w:p>
        </w:tc>
        <w:tc>
          <w:tcPr>
            <w:tcW w:w="9189" w:type="dxa"/>
            <w:shd w:val="clear" w:color="auto" w:fill="auto"/>
          </w:tcPr>
          <w:p w:rsidRPr="001411B1" w:rsidR="009A23A1" w:rsidP="001411B1" w:rsidRDefault="00EC398F" w14:paraId="65F57549"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eastAsia="Times New Roman" w:cs="Arial"/>
                <w:color w:val="000000"/>
                <w:lang w:eastAsia="x-none" w:bidi="x-none"/>
              </w:rPr>
              <w:t>Uso di mediatori didattici durante le prove scritte</w:t>
            </w:r>
            <w:r w:rsidRPr="001411B1" w:rsidR="009A23A1">
              <w:rPr>
                <w:rFonts w:ascii="Book Antiqua" w:hAnsi="Book Antiqua" w:eastAsia="Times New Roman" w:cs="Arial"/>
                <w:color w:val="000000"/>
                <w:lang w:eastAsia="x-none" w:bidi="x-none"/>
              </w:rPr>
              <w:t xml:space="preserve"> e orali (mappe mentali, mappe cognitive..)</w:t>
            </w:r>
          </w:p>
        </w:tc>
      </w:tr>
      <w:tr xmlns:wp14="http://schemas.microsoft.com/office/word/2010/wordml" w:rsidRPr="001411B1" w:rsidR="009A23A1" w:rsidTr="00EF6F06" w14:paraId="355FBAC6" wp14:textId="77777777">
        <w:trPr>
          <w:trHeight w:val="271"/>
        </w:trPr>
        <w:tc>
          <w:tcPr>
            <w:tcW w:w="484" w:type="dxa"/>
            <w:shd w:val="clear" w:color="auto" w:fill="auto"/>
            <w:vAlign w:val="center"/>
          </w:tcPr>
          <w:p w:rsidRPr="001411B1" w:rsidR="009A23A1" w:rsidP="00EF6F06" w:rsidRDefault="009A23A1" w14:paraId="187F57B8" wp14:textId="77777777">
            <w:pPr>
              <w:tabs>
                <w:tab w:val="left" w:pos="3195"/>
                <w:tab w:val="left" w:pos="3969"/>
                <w:tab w:val="left" w:pos="4111"/>
              </w:tabs>
              <w:autoSpaceDE w:val="0"/>
              <w:spacing w:after="0" w:line="240" w:lineRule="auto"/>
              <w:jc w:val="center"/>
              <w:rPr>
                <w:rFonts w:ascii="Book Antiqua" w:hAnsi="Book Antiqua" w:cs="Arial"/>
                <w:b/>
                <w:color w:val="000000"/>
              </w:rPr>
            </w:pPr>
          </w:p>
        </w:tc>
        <w:tc>
          <w:tcPr>
            <w:tcW w:w="9189" w:type="dxa"/>
            <w:shd w:val="clear" w:color="auto" w:fill="auto"/>
          </w:tcPr>
          <w:p w:rsidRPr="00A714CC" w:rsidR="009A23A1" w:rsidP="00D321A0" w:rsidRDefault="00A714CC" w14:paraId="444965C3" wp14:textId="77777777">
            <w:pPr>
              <w:widowControl w:val="0"/>
              <w:tabs>
                <w:tab w:val="left" w:pos="927"/>
              </w:tabs>
              <w:suppressAutoHyphens w:val="0"/>
              <w:spacing w:before="61" w:after="0" w:line="240" w:lineRule="auto"/>
              <w:rPr>
                <w:rFonts w:ascii="Book Antiqua" w:hAnsi="Book Antiqua" w:eastAsia="Arial" w:cs="Arial"/>
                <w:lang w:eastAsia="en-US"/>
              </w:rPr>
            </w:pPr>
            <w:r>
              <w:rPr>
                <w:rFonts w:ascii="Book Antiqua" w:hAnsi="Book Antiqua" w:cs="Times New Roman"/>
                <w:lang w:eastAsia="en-US"/>
              </w:rPr>
              <w:t>P</w:t>
            </w:r>
            <w:r w:rsidRPr="00A714CC">
              <w:rPr>
                <w:rFonts w:ascii="Book Antiqua" w:hAnsi="Book Antiqua" w:cs="Times New Roman"/>
                <w:lang w:eastAsia="en-US"/>
              </w:rPr>
              <w:t>ersonalizzazione delle prove (parzialmente o completamente</w:t>
            </w:r>
            <w:r w:rsidRPr="00A714CC">
              <w:rPr>
                <w:rFonts w:ascii="Book Antiqua" w:hAnsi="Book Antiqua" w:cs="Times New Roman"/>
                <w:spacing w:val="-18"/>
                <w:lang w:eastAsia="en-US"/>
              </w:rPr>
              <w:t xml:space="preserve"> </w:t>
            </w:r>
            <w:r w:rsidRPr="00A714CC">
              <w:rPr>
                <w:rFonts w:ascii="Book Antiqua" w:hAnsi="Book Antiqua" w:cs="Times New Roman"/>
                <w:lang w:eastAsia="en-US"/>
              </w:rPr>
              <w:t>differenziate</w:t>
            </w:r>
            <w:r w:rsidR="00D321A0">
              <w:rPr>
                <w:rFonts w:ascii="Book Antiqua" w:hAnsi="Book Antiqua" w:cs="Times New Roman"/>
                <w:lang w:eastAsia="en-US"/>
              </w:rPr>
              <w:t>,</w:t>
            </w:r>
            <w:r w:rsidRPr="00A714CC" w:rsidR="00D321A0">
              <w:rPr>
                <w:rFonts w:ascii="Book Antiqua" w:hAnsi="Book Antiqua" w:eastAsia="Arial" w:cs="Arial"/>
                <w:lang w:eastAsia="en-US"/>
              </w:rPr>
              <w:t xml:space="preserve"> ingrandimenti di consegne, </w:t>
            </w:r>
            <w:r w:rsidR="00D321A0">
              <w:rPr>
                <w:rFonts w:ascii="Book Antiqua" w:hAnsi="Book Antiqua" w:eastAsia="Arial" w:cs="Arial"/>
                <w:lang w:eastAsia="en-US"/>
              </w:rPr>
              <w:t xml:space="preserve">utilizzo del </w:t>
            </w:r>
            <w:r w:rsidRPr="00A714CC" w:rsidR="00D321A0">
              <w:rPr>
                <w:rFonts w:ascii="Book Antiqua" w:hAnsi="Book Antiqua" w:eastAsia="Arial" w:cs="Arial"/>
                <w:lang w:eastAsia="en-US"/>
              </w:rPr>
              <w:t>computer</w:t>
            </w:r>
            <w:r w:rsidRPr="00A714CC">
              <w:rPr>
                <w:rFonts w:ascii="Book Antiqua" w:hAnsi="Book Antiqua" w:cs="Times New Roman"/>
                <w:lang w:eastAsia="en-US"/>
              </w:rPr>
              <w:t>)</w:t>
            </w:r>
          </w:p>
        </w:tc>
      </w:tr>
      <w:tr xmlns:wp14="http://schemas.microsoft.com/office/word/2010/wordml" w:rsidRPr="001411B1" w:rsidR="009A23A1" w:rsidTr="00EF6F06" w14:paraId="102EEDD2" wp14:textId="77777777">
        <w:trPr>
          <w:trHeight w:val="256"/>
        </w:trPr>
        <w:tc>
          <w:tcPr>
            <w:tcW w:w="484" w:type="dxa"/>
            <w:shd w:val="clear" w:color="auto" w:fill="auto"/>
            <w:vAlign w:val="center"/>
          </w:tcPr>
          <w:p w:rsidRPr="001411B1" w:rsidR="009A23A1" w:rsidP="00EF6F06" w:rsidRDefault="009A23A1" w14:paraId="54738AF4" wp14:textId="77777777">
            <w:pPr>
              <w:tabs>
                <w:tab w:val="left" w:pos="3195"/>
                <w:tab w:val="left" w:pos="3969"/>
                <w:tab w:val="left" w:pos="4111"/>
              </w:tabs>
              <w:autoSpaceDE w:val="0"/>
              <w:spacing w:after="0" w:line="240" w:lineRule="auto"/>
              <w:jc w:val="center"/>
              <w:rPr>
                <w:rFonts w:ascii="Book Antiqua" w:hAnsi="Book Antiqua" w:cs="Arial"/>
                <w:b/>
                <w:color w:val="000000"/>
              </w:rPr>
            </w:pPr>
          </w:p>
        </w:tc>
        <w:tc>
          <w:tcPr>
            <w:tcW w:w="9189" w:type="dxa"/>
            <w:shd w:val="clear" w:color="auto" w:fill="auto"/>
          </w:tcPr>
          <w:p w:rsidRPr="001411B1" w:rsidR="009A23A1" w:rsidP="001411B1" w:rsidRDefault="00EC398F" w14:paraId="1A2EA214"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eastAsia="Times New Roman" w:cs="Arial"/>
                <w:color w:val="000000"/>
                <w:lang w:eastAsia="x-none" w:bidi="x-none"/>
              </w:rPr>
              <w:t>Valutazione dei progressi in itinere</w:t>
            </w:r>
          </w:p>
        </w:tc>
      </w:tr>
      <w:tr xmlns:wp14="http://schemas.microsoft.com/office/word/2010/wordml" w:rsidRPr="001411B1" w:rsidR="009A23A1" w:rsidTr="00EF6F06" w14:paraId="19C07410" wp14:textId="77777777">
        <w:trPr>
          <w:trHeight w:val="256"/>
        </w:trPr>
        <w:tc>
          <w:tcPr>
            <w:tcW w:w="484" w:type="dxa"/>
            <w:shd w:val="clear" w:color="auto" w:fill="auto"/>
            <w:vAlign w:val="center"/>
          </w:tcPr>
          <w:p w:rsidRPr="001411B1" w:rsidR="009A23A1" w:rsidP="00EF6F06" w:rsidRDefault="009A23A1" w14:paraId="46ABBD8F" wp14:textId="77777777">
            <w:pPr>
              <w:tabs>
                <w:tab w:val="left" w:pos="3195"/>
                <w:tab w:val="left" w:pos="3969"/>
                <w:tab w:val="left" w:pos="4111"/>
              </w:tabs>
              <w:autoSpaceDE w:val="0"/>
              <w:spacing w:after="0" w:line="240" w:lineRule="auto"/>
              <w:jc w:val="center"/>
              <w:rPr>
                <w:rFonts w:ascii="Book Antiqua" w:hAnsi="Book Antiqua" w:cs="Arial"/>
                <w:b/>
                <w:color w:val="000000"/>
              </w:rPr>
            </w:pPr>
          </w:p>
        </w:tc>
        <w:tc>
          <w:tcPr>
            <w:tcW w:w="9189" w:type="dxa"/>
            <w:shd w:val="clear" w:color="auto" w:fill="auto"/>
          </w:tcPr>
          <w:p w:rsidRPr="001411B1" w:rsidR="009A23A1" w:rsidP="001411B1" w:rsidRDefault="00EC398F" w14:paraId="436DD28C"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cs="Arial"/>
                <w:color w:val="000000"/>
              </w:rPr>
              <w:t xml:space="preserve">Valutazioni più attente ai contenuti che non alla forma </w:t>
            </w:r>
            <w:r w:rsidRPr="001411B1">
              <w:rPr>
                <w:rFonts w:ascii="Book Antiqua" w:hAnsi="Book Antiqua" w:cs="Arial"/>
                <w:i/>
                <w:iCs/>
                <w:color w:val="000000"/>
              </w:rPr>
              <w:t>(per es. Errori di ortografia, di sintassi,  etc.)</w:t>
            </w:r>
          </w:p>
        </w:tc>
      </w:tr>
      <w:tr xmlns:wp14="http://schemas.microsoft.com/office/word/2010/wordml" w:rsidRPr="001411B1" w:rsidR="00D321A0" w:rsidTr="00EF6F06" w14:paraId="082B74E9" wp14:textId="77777777">
        <w:trPr>
          <w:trHeight w:val="256"/>
        </w:trPr>
        <w:tc>
          <w:tcPr>
            <w:tcW w:w="484" w:type="dxa"/>
            <w:shd w:val="clear" w:color="auto" w:fill="auto"/>
            <w:vAlign w:val="center"/>
          </w:tcPr>
          <w:p w:rsidRPr="001411B1" w:rsidR="00D321A0" w:rsidP="00EF6F06" w:rsidRDefault="00D321A0" w14:paraId="06BBA33E" wp14:textId="77777777">
            <w:pPr>
              <w:tabs>
                <w:tab w:val="left" w:pos="3195"/>
                <w:tab w:val="left" w:pos="3969"/>
                <w:tab w:val="left" w:pos="4111"/>
              </w:tabs>
              <w:autoSpaceDE w:val="0"/>
              <w:spacing w:after="0" w:line="240" w:lineRule="auto"/>
              <w:jc w:val="center"/>
              <w:rPr>
                <w:rFonts w:ascii="Book Antiqua" w:hAnsi="Book Antiqua" w:cs="Arial"/>
                <w:b/>
                <w:color w:val="000000"/>
              </w:rPr>
            </w:pPr>
          </w:p>
        </w:tc>
        <w:tc>
          <w:tcPr>
            <w:tcW w:w="9189" w:type="dxa"/>
            <w:shd w:val="clear" w:color="auto" w:fill="auto"/>
          </w:tcPr>
          <w:p w:rsidRPr="001411B1" w:rsidR="00D321A0" w:rsidP="001411B1" w:rsidRDefault="00D321A0" w14:paraId="0DD9884B" wp14:textId="77777777">
            <w:pPr>
              <w:tabs>
                <w:tab w:val="left" w:pos="3195"/>
                <w:tab w:val="left" w:pos="3969"/>
                <w:tab w:val="left" w:pos="4111"/>
              </w:tabs>
              <w:autoSpaceDE w:val="0"/>
              <w:spacing w:after="0" w:line="240" w:lineRule="auto"/>
              <w:jc w:val="both"/>
              <w:rPr>
                <w:rFonts w:ascii="Book Antiqua" w:hAnsi="Book Antiqua" w:cs="Arial"/>
                <w:color w:val="000000"/>
              </w:rPr>
            </w:pPr>
            <w:r>
              <w:rPr>
                <w:rFonts w:ascii="Book Antiqua" w:hAnsi="Book Antiqua" w:cs="Times New Roman"/>
                <w:lang w:eastAsia="en-US"/>
              </w:rPr>
              <w:t>P</w:t>
            </w:r>
            <w:r w:rsidRPr="00A714CC">
              <w:rPr>
                <w:rFonts w:ascii="Book Antiqua" w:hAnsi="Book Antiqua" w:cs="Times New Roman"/>
                <w:lang w:eastAsia="en-US"/>
              </w:rPr>
              <w:t>rove orali in compensazione di prove</w:t>
            </w:r>
            <w:r w:rsidRPr="00A714CC">
              <w:rPr>
                <w:rFonts w:ascii="Book Antiqua" w:hAnsi="Book Antiqua" w:cs="Times New Roman"/>
                <w:spacing w:val="-7"/>
                <w:lang w:eastAsia="en-US"/>
              </w:rPr>
              <w:t xml:space="preserve"> </w:t>
            </w:r>
            <w:r w:rsidRPr="00A714CC">
              <w:rPr>
                <w:rFonts w:ascii="Book Antiqua" w:hAnsi="Book Antiqua" w:cs="Times New Roman"/>
                <w:lang w:eastAsia="en-US"/>
              </w:rPr>
              <w:t>scritte</w:t>
            </w:r>
          </w:p>
        </w:tc>
      </w:tr>
      <w:tr xmlns:wp14="http://schemas.microsoft.com/office/word/2010/wordml" w:rsidRPr="001411B1" w:rsidR="00D321A0" w:rsidTr="00EF6F06" w14:paraId="799FBD2D" wp14:textId="77777777">
        <w:trPr>
          <w:trHeight w:val="256"/>
        </w:trPr>
        <w:tc>
          <w:tcPr>
            <w:tcW w:w="484" w:type="dxa"/>
            <w:shd w:val="clear" w:color="auto" w:fill="auto"/>
            <w:vAlign w:val="center"/>
          </w:tcPr>
          <w:p w:rsidRPr="001411B1" w:rsidR="00D321A0" w:rsidP="00EF6F06" w:rsidRDefault="00D321A0" w14:paraId="464FCBC1" wp14:textId="77777777">
            <w:pPr>
              <w:tabs>
                <w:tab w:val="left" w:pos="3195"/>
                <w:tab w:val="left" w:pos="3969"/>
                <w:tab w:val="left" w:pos="4111"/>
              </w:tabs>
              <w:autoSpaceDE w:val="0"/>
              <w:spacing w:after="0" w:line="240" w:lineRule="auto"/>
              <w:jc w:val="center"/>
              <w:rPr>
                <w:rFonts w:ascii="Book Antiqua" w:hAnsi="Book Antiqua" w:cs="Arial"/>
                <w:b/>
                <w:color w:val="000000"/>
              </w:rPr>
            </w:pPr>
          </w:p>
        </w:tc>
        <w:tc>
          <w:tcPr>
            <w:tcW w:w="9189" w:type="dxa"/>
            <w:shd w:val="clear" w:color="auto" w:fill="auto"/>
          </w:tcPr>
          <w:p w:rsidRPr="001411B1" w:rsidR="00D321A0" w:rsidP="001411B1" w:rsidRDefault="00D321A0" w14:paraId="6DFACD2F" wp14:textId="77777777">
            <w:pPr>
              <w:tabs>
                <w:tab w:val="left" w:pos="3195"/>
                <w:tab w:val="left" w:pos="3969"/>
                <w:tab w:val="left" w:pos="4111"/>
              </w:tabs>
              <w:autoSpaceDE w:val="0"/>
              <w:spacing w:after="0" w:line="240" w:lineRule="auto"/>
              <w:jc w:val="both"/>
              <w:rPr>
                <w:rFonts w:ascii="Book Antiqua" w:hAnsi="Book Antiqua" w:cs="Arial"/>
                <w:color w:val="000000"/>
              </w:rPr>
            </w:pPr>
            <w:r>
              <w:rPr>
                <w:rFonts w:ascii="Book Antiqua" w:hAnsi="Book Antiqua" w:cs="Times New Roman"/>
                <w:lang w:eastAsia="en-US"/>
              </w:rPr>
              <w:t>R</w:t>
            </w:r>
            <w:r w:rsidRPr="00A714CC">
              <w:rPr>
                <w:rFonts w:ascii="Book Antiqua" w:hAnsi="Book Antiqua" w:cs="Times New Roman"/>
                <w:lang w:eastAsia="en-US"/>
              </w:rPr>
              <w:t>iduzione di richieste e/o tempi più lunghi per lo svolgimento di compiti</w:t>
            </w:r>
            <w:r w:rsidRPr="00A714CC">
              <w:rPr>
                <w:rFonts w:ascii="Book Antiqua" w:hAnsi="Book Antiqua" w:cs="Times New Roman"/>
                <w:spacing w:val="2"/>
                <w:lang w:eastAsia="en-US"/>
              </w:rPr>
              <w:t xml:space="preserve"> </w:t>
            </w:r>
            <w:r w:rsidRPr="00A714CC">
              <w:rPr>
                <w:rFonts w:ascii="Book Antiqua" w:hAnsi="Book Antiqua" w:cs="Times New Roman"/>
                <w:lang w:eastAsia="en-US"/>
              </w:rPr>
              <w:t>scritti</w:t>
            </w:r>
          </w:p>
        </w:tc>
      </w:tr>
      <w:tr xmlns:wp14="http://schemas.microsoft.com/office/word/2010/wordml" w:rsidRPr="001411B1" w:rsidR="009A23A1" w:rsidTr="00EF6F06" w14:paraId="1BB5F849" wp14:textId="77777777">
        <w:trPr>
          <w:trHeight w:val="271"/>
        </w:trPr>
        <w:tc>
          <w:tcPr>
            <w:tcW w:w="484" w:type="dxa"/>
            <w:shd w:val="clear" w:color="auto" w:fill="auto"/>
            <w:vAlign w:val="center"/>
          </w:tcPr>
          <w:p w:rsidRPr="001411B1" w:rsidR="009A23A1" w:rsidP="00EF6F06" w:rsidRDefault="009A23A1" w14:paraId="5C8C6B09" wp14:textId="77777777">
            <w:pPr>
              <w:tabs>
                <w:tab w:val="left" w:pos="3195"/>
                <w:tab w:val="left" w:pos="3969"/>
                <w:tab w:val="left" w:pos="4111"/>
              </w:tabs>
              <w:autoSpaceDE w:val="0"/>
              <w:spacing w:after="0" w:line="240" w:lineRule="auto"/>
              <w:jc w:val="center"/>
              <w:rPr>
                <w:rFonts w:ascii="Book Antiqua" w:hAnsi="Book Antiqua" w:cs="Arial"/>
                <w:b/>
                <w:color w:val="000000"/>
              </w:rPr>
            </w:pPr>
          </w:p>
        </w:tc>
        <w:tc>
          <w:tcPr>
            <w:tcW w:w="9189" w:type="dxa"/>
            <w:shd w:val="clear" w:color="auto" w:fill="auto"/>
          </w:tcPr>
          <w:p w:rsidRPr="001411B1" w:rsidR="009A23A1" w:rsidP="001411B1" w:rsidRDefault="009A23A1" w14:paraId="11C415A1" wp14:textId="77777777">
            <w:pPr>
              <w:tabs>
                <w:tab w:val="left" w:pos="3195"/>
                <w:tab w:val="left" w:pos="3969"/>
                <w:tab w:val="left" w:pos="4111"/>
              </w:tabs>
              <w:autoSpaceDE w:val="0"/>
              <w:spacing w:after="0" w:line="240" w:lineRule="auto"/>
              <w:jc w:val="both"/>
              <w:rPr>
                <w:rFonts w:ascii="Book Antiqua" w:hAnsi="Book Antiqua" w:cs="Arial"/>
                <w:b/>
                <w:color w:val="000000"/>
              </w:rPr>
            </w:pPr>
            <w:r w:rsidRPr="001411B1">
              <w:rPr>
                <w:rFonts w:ascii="Book Antiqua" w:hAnsi="Book Antiqua" w:cs="Arial"/>
                <w:color w:val="000000"/>
              </w:rPr>
              <w:t>Altro</w:t>
            </w:r>
            <w:r w:rsidRPr="001411B1">
              <w:rPr>
                <w:rFonts w:ascii="Book Antiqua" w:hAnsi="Book Antiqua" w:cs="Arial"/>
                <w:b/>
                <w:color w:val="000000"/>
              </w:rPr>
              <w:t xml:space="preserve"> ____________________________________________________________________________</w:t>
            </w:r>
          </w:p>
        </w:tc>
      </w:tr>
    </w:tbl>
    <w:p xmlns:wp14="http://schemas.microsoft.com/office/word/2010/wordml" w:rsidR="00D321A0" w:rsidP="009A23A1" w:rsidRDefault="00D321A0" w14:paraId="3382A365" wp14:textId="77777777">
      <w:pPr>
        <w:tabs>
          <w:tab w:val="left" w:pos="3195"/>
          <w:tab w:val="left" w:pos="3969"/>
          <w:tab w:val="left" w:pos="4111"/>
        </w:tabs>
        <w:autoSpaceDE w:val="0"/>
        <w:spacing w:after="0" w:line="240" w:lineRule="auto"/>
        <w:jc w:val="both"/>
        <w:rPr>
          <w:rFonts w:ascii="Book Antiqua" w:hAnsi="Book Antiqua" w:cs="Arial"/>
          <w:b/>
          <w:color w:val="000000"/>
        </w:rPr>
      </w:pPr>
    </w:p>
    <w:p xmlns:wp14="http://schemas.microsoft.com/office/word/2010/wordml" w:rsidR="00150982" w:rsidP="009A23A1" w:rsidRDefault="00085303" w14:paraId="07EB5B36" wp14:textId="77777777">
      <w:p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Il PDP viene letto, sottoscritto e condiviso:</w:t>
      </w:r>
    </w:p>
    <w:p xmlns:wp14="http://schemas.microsoft.com/office/word/2010/wordml" w:rsidR="00085303" w:rsidP="009A23A1" w:rsidRDefault="00085303" w14:paraId="5C71F136" wp14:textId="77777777">
      <w:pPr>
        <w:tabs>
          <w:tab w:val="left" w:pos="3195"/>
          <w:tab w:val="left" w:pos="3969"/>
          <w:tab w:val="left" w:pos="4111"/>
        </w:tabs>
        <w:autoSpaceDE w:val="0"/>
        <w:spacing w:after="0" w:line="240" w:lineRule="auto"/>
        <w:jc w:val="both"/>
        <w:rPr>
          <w:rFonts w:ascii="Book Antiqua" w:hAnsi="Book Antiqua" w:cs="Arial"/>
          <w:b/>
          <w:color w:val="000000"/>
        </w:rPr>
      </w:pPr>
    </w:p>
    <w:p xmlns:wp14="http://schemas.microsoft.com/office/word/2010/wordml" w:rsidR="00D75301" w:rsidP="009A23A1" w:rsidRDefault="00D75301" w14:paraId="62199465" wp14:textId="77777777">
      <w:pPr>
        <w:tabs>
          <w:tab w:val="left" w:pos="3195"/>
          <w:tab w:val="left" w:pos="3969"/>
          <w:tab w:val="left" w:pos="4111"/>
        </w:tabs>
        <w:autoSpaceDE w:val="0"/>
        <w:spacing w:after="0" w:line="240" w:lineRule="auto"/>
        <w:jc w:val="both"/>
        <w:rPr>
          <w:rFonts w:ascii="Book Antiqua" w:hAnsi="Book Antiqua" w:cs="Arial"/>
          <w:b/>
          <w:color w:val="000000"/>
        </w:rPr>
      </w:pPr>
    </w:p>
    <w:p xmlns:wp14="http://schemas.microsoft.com/office/word/2010/wordml" w:rsidR="00FB2F59" w:rsidP="00D321A0" w:rsidRDefault="008C7ADF" w14:paraId="6945CCC5" wp14:textId="77777777">
      <w:pPr>
        <w:tabs>
          <w:tab w:val="left" w:pos="3195"/>
          <w:tab w:val="left" w:pos="3969"/>
          <w:tab w:val="left" w:pos="4111"/>
        </w:tabs>
        <w:autoSpaceDE w:val="0"/>
        <w:spacing w:after="0" w:line="240" w:lineRule="auto"/>
        <w:jc w:val="center"/>
        <w:rPr>
          <w:rFonts w:ascii="Book Antiqua" w:hAnsi="Book Antiqua" w:cs="Arial"/>
          <w:b/>
          <w:color w:val="000000"/>
        </w:rPr>
      </w:pPr>
      <w:r>
        <w:rPr>
          <w:rFonts w:ascii="Book Antiqua" w:hAnsi="Book Antiqua" w:cs="Arial"/>
          <w:b/>
          <w:color w:val="000000"/>
        </w:rPr>
        <w:t>Docenti del Consiglio di classe</w:t>
      </w:r>
      <w:r w:rsidR="002F632F">
        <w:rPr>
          <w:rFonts w:ascii="Book Antiqua" w:hAnsi="Book Antiqua" w:cs="Arial"/>
          <w:b/>
          <w:color w:val="000000"/>
        </w:rPr>
        <w:tab/>
      </w:r>
      <w:r w:rsidR="00D321A0">
        <w:rPr>
          <w:rFonts w:ascii="Book Antiqua" w:hAnsi="Book Antiqua" w:cs="Arial"/>
          <w:b/>
          <w:color w:val="000000"/>
        </w:rPr>
        <w:tab/>
      </w:r>
      <w:r w:rsidR="00D321A0">
        <w:rPr>
          <w:rFonts w:ascii="Book Antiqua" w:hAnsi="Book Antiqua" w:cs="Arial"/>
          <w:b/>
          <w:color w:val="000000"/>
        </w:rPr>
        <w:tab/>
      </w:r>
      <w:r w:rsidR="00D321A0">
        <w:rPr>
          <w:rFonts w:ascii="Book Antiqua" w:hAnsi="Book Antiqua" w:cs="Arial"/>
          <w:b/>
          <w:color w:val="000000"/>
        </w:rPr>
        <w:tab/>
      </w:r>
      <w:r w:rsidR="00D321A0">
        <w:rPr>
          <w:rFonts w:ascii="Book Antiqua" w:hAnsi="Book Antiqua" w:cs="Arial"/>
          <w:b/>
          <w:color w:val="000000"/>
        </w:rPr>
        <w:tab/>
      </w:r>
      <w:r w:rsidR="00D321A0">
        <w:rPr>
          <w:rFonts w:ascii="Book Antiqua" w:hAnsi="Book Antiqua" w:cs="Arial"/>
          <w:b/>
          <w:color w:val="000000"/>
        </w:rPr>
        <w:t xml:space="preserve">        </w:t>
      </w:r>
      <w:r w:rsidR="00FB2F59">
        <w:rPr>
          <w:rFonts w:ascii="Book Antiqua" w:hAnsi="Book Antiqua" w:cs="Arial"/>
          <w:b/>
          <w:color w:val="000000"/>
        </w:rPr>
        <w:t>Coordinatore di classe</w:t>
      </w:r>
    </w:p>
    <w:p xmlns:wp14="http://schemas.microsoft.com/office/word/2010/wordml" w:rsidR="000A7433" w:rsidP="000A7433" w:rsidRDefault="000A7433" w14:paraId="0DA123B1" wp14:textId="77777777">
      <w:pPr>
        <w:tabs>
          <w:tab w:val="left" w:pos="3195"/>
          <w:tab w:val="left" w:pos="3969"/>
          <w:tab w:val="left" w:pos="4111"/>
        </w:tabs>
        <w:autoSpaceDE w:val="0"/>
        <w:spacing w:after="0" w:line="240" w:lineRule="auto"/>
        <w:rPr>
          <w:rFonts w:ascii="Book Antiqua" w:hAnsi="Book Antiqua" w:cs="Arial"/>
          <w:b/>
          <w:color w:val="000000"/>
        </w:rPr>
      </w:pPr>
    </w:p>
    <w:p xmlns:wp14="http://schemas.microsoft.com/office/word/2010/wordml" w:rsidR="00376569" w:rsidP="00D321A0" w:rsidRDefault="00EF6F06" w14:paraId="5C60C18B" wp14:textId="77777777">
      <w:pPr>
        <w:numPr>
          <w:ilvl w:val="0"/>
          <w:numId w:val="6"/>
        </w:numPr>
        <w:tabs>
          <w:tab w:val="clear" w:pos="360"/>
          <w:tab w:val="num" w:pos="426"/>
        </w:tabs>
        <w:autoSpaceDE w:val="0"/>
        <w:spacing w:after="0" w:line="240" w:lineRule="auto"/>
        <w:jc w:val="both"/>
        <w:rPr>
          <w:rFonts w:ascii="Book Antiqua" w:hAnsi="Book Antiqua" w:cs="Arial"/>
          <w:b/>
          <w:color w:val="000000"/>
        </w:rPr>
      </w:pPr>
      <w:r>
        <w:rPr>
          <w:rFonts w:ascii="Book Antiqua" w:hAnsi="Book Antiqua" w:cs="Arial"/>
          <w:b/>
          <w:color w:val="000000"/>
        </w:rPr>
        <w:t>Italiano _____________________</w:t>
      </w:r>
      <w:r w:rsidR="00A0714E">
        <w:rPr>
          <w:rFonts w:ascii="Book Antiqua" w:hAnsi="Book Antiqua" w:cs="Arial"/>
          <w:b/>
          <w:color w:val="000000"/>
        </w:rPr>
        <w:t>____</w:t>
      </w:r>
      <w:r w:rsidR="00702472">
        <w:rPr>
          <w:rFonts w:ascii="Book Antiqua" w:hAnsi="Book Antiqua" w:cs="Arial"/>
          <w:b/>
          <w:color w:val="000000"/>
        </w:rPr>
        <w:t>__</w:t>
      </w:r>
      <w:r w:rsidR="00A0714E">
        <w:rPr>
          <w:rFonts w:ascii="Book Antiqua" w:hAnsi="Book Antiqua" w:cs="Arial"/>
          <w:b/>
          <w:color w:val="000000"/>
        </w:rPr>
        <w:t>_</w:t>
      </w:r>
      <w:r w:rsidR="00EC398F">
        <w:rPr>
          <w:rFonts w:ascii="Book Antiqua" w:hAnsi="Book Antiqua" w:cs="Arial"/>
          <w:b/>
          <w:color w:val="000000"/>
        </w:rPr>
        <w:t>____</w:t>
      </w:r>
      <w:r w:rsidR="00A0714E">
        <w:rPr>
          <w:rFonts w:ascii="Book Antiqua" w:hAnsi="Book Antiqua" w:cs="Arial"/>
          <w:b/>
          <w:color w:val="000000"/>
        </w:rPr>
        <w:t>_</w:t>
      </w:r>
      <w:r w:rsidR="00D321A0">
        <w:rPr>
          <w:rFonts w:ascii="Book Antiqua" w:hAnsi="Book Antiqua" w:cs="Arial"/>
          <w:b/>
          <w:color w:val="000000"/>
        </w:rPr>
        <w:tab/>
      </w:r>
      <w:r w:rsidR="00D321A0">
        <w:rPr>
          <w:rFonts w:ascii="Book Antiqua" w:hAnsi="Book Antiqua" w:cs="Arial"/>
          <w:b/>
          <w:color w:val="000000"/>
        </w:rPr>
        <w:tab/>
      </w:r>
      <w:r w:rsidR="00D321A0">
        <w:rPr>
          <w:rFonts w:ascii="Book Antiqua" w:hAnsi="Book Antiqua" w:cs="Arial"/>
          <w:b/>
          <w:color w:val="000000"/>
        </w:rPr>
        <w:t>______</w:t>
      </w:r>
      <w:r w:rsidR="00376569">
        <w:rPr>
          <w:rFonts w:ascii="Book Antiqua" w:hAnsi="Book Antiqua" w:cs="Arial"/>
          <w:b/>
          <w:color w:val="000000"/>
        </w:rPr>
        <w:t>_</w:t>
      </w:r>
      <w:r w:rsidR="0077086B">
        <w:rPr>
          <w:rFonts w:ascii="Book Antiqua" w:hAnsi="Book Antiqua" w:cs="Arial"/>
          <w:b/>
          <w:color w:val="000000"/>
        </w:rPr>
        <w:t>______</w:t>
      </w:r>
      <w:r w:rsidR="00376569">
        <w:rPr>
          <w:rFonts w:ascii="Book Antiqua" w:hAnsi="Book Antiqua" w:cs="Arial"/>
          <w:b/>
          <w:color w:val="000000"/>
        </w:rPr>
        <w:t>_______</w:t>
      </w:r>
      <w:r w:rsidR="0077086B">
        <w:rPr>
          <w:rFonts w:ascii="Book Antiqua" w:hAnsi="Book Antiqua" w:cs="Arial"/>
          <w:b/>
          <w:color w:val="000000"/>
        </w:rPr>
        <w:t>______</w:t>
      </w:r>
      <w:r w:rsidR="00D321A0">
        <w:rPr>
          <w:rFonts w:ascii="Book Antiqua" w:hAnsi="Book Antiqua" w:cs="Arial"/>
          <w:b/>
          <w:color w:val="000000"/>
        </w:rPr>
        <w:t>_</w:t>
      </w:r>
      <w:r w:rsidR="00376569">
        <w:rPr>
          <w:rFonts w:ascii="Book Antiqua" w:hAnsi="Book Antiqua" w:cs="Arial"/>
          <w:b/>
          <w:color w:val="000000"/>
        </w:rPr>
        <w:t>____</w:t>
      </w:r>
    </w:p>
    <w:p xmlns:wp14="http://schemas.microsoft.com/office/word/2010/wordml" w:rsidR="000A7433" w:rsidP="000A7433" w:rsidRDefault="000A7433" w14:paraId="4C4CEA3D" wp14:textId="77777777">
      <w:pPr>
        <w:tabs>
          <w:tab w:val="left" w:pos="3195"/>
          <w:tab w:val="left" w:pos="3969"/>
          <w:tab w:val="left" w:pos="4111"/>
        </w:tabs>
        <w:autoSpaceDE w:val="0"/>
        <w:spacing w:after="0" w:line="240" w:lineRule="auto"/>
        <w:ind w:left="360"/>
        <w:jc w:val="both"/>
        <w:rPr>
          <w:rFonts w:ascii="Book Antiqua" w:hAnsi="Book Antiqua" w:cs="Arial"/>
          <w:b/>
          <w:color w:val="000000"/>
        </w:rPr>
      </w:pPr>
    </w:p>
    <w:p xmlns:wp14="http://schemas.microsoft.com/office/word/2010/wordml" w:rsidR="0077086B" w:rsidP="0077086B" w:rsidRDefault="00EF6F06" w14:paraId="43BB3C2F" wp14:textId="77777777">
      <w:pPr>
        <w:numPr>
          <w:ilvl w:val="0"/>
          <w:numId w:val="6"/>
        </w:num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Storia _____________________</w:t>
      </w:r>
      <w:r w:rsidR="00A0714E">
        <w:rPr>
          <w:rFonts w:ascii="Book Antiqua" w:hAnsi="Book Antiqua" w:cs="Arial"/>
          <w:b/>
          <w:color w:val="000000"/>
        </w:rPr>
        <w:t>_____</w:t>
      </w:r>
      <w:r w:rsidR="00702472">
        <w:rPr>
          <w:rFonts w:ascii="Book Antiqua" w:hAnsi="Book Antiqua" w:cs="Arial"/>
          <w:b/>
          <w:color w:val="000000"/>
        </w:rPr>
        <w:t>__</w:t>
      </w:r>
      <w:r w:rsidR="00A0714E">
        <w:rPr>
          <w:rFonts w:ascii="Book Antiqua" w:hAnsi="Book Antiqua" w:cs="Arial"/>
          <w:b/>
          <w:color w:val="000000"/>
        </w:rPr>
        <w:t>_</w:t>
      </w:r>
      <w:r w:rsidR="00EC398F">
        <w:rPr>
          <w:rFonts w:ascii="Book Antiqua" w:hAnsi="Book Antiqua" w:cs="Arial"/>
          <w:b/>
          <w:color w:val="000000"/>
        </w:rPr>
        <w:t>____</w:t>
      </w:r>
      <w:r>
        <w:rPr>
          <w:rFonts w:ascii="Book Antiqua" w:hAnsi="Book Antiqua" w:cs="Arial"/>
          <w:b/>
          <w:color w:val="000000"/>
        </w:rPr>
        <w:t>__</w:t>
      </w:r>
    </w:p>
    <w:p xmlns:wp14="http://schemas.microsoft.com/office/word/2010/wordml" w:rsidR="000A7433" w:rsidP="000A7433" w:rsidRDefault="000A7433" w14:paraId="50895670" wp14:textId="77777777">
      <w:pPr>
        <w:tabs>
          <w:tab w:val="left" w:pos="3195"/>
          <w:tab w:val="left" w:pos="3969"/>
          <w:tab w:val="left" w:pos="4111"/>
        </w:tabs>
        <w:autoSpaceDE w:val="0"/>
        <w:spacing w:after="0" w:line="240" w:lineRule="auto"/>
        <w:ind w:left="360"/>
        <w:jc w:val="both"/>
        <w:rPr>
          <w:rFonts w:ascii="Book Antiqua" w:hAnsi="Book Antiqua" w:cs="Arial"/>
          <w:b/>
          <w:color w:val="000000"/>
        </w:rPr>
      </w:pPr>
    </w:p>
    <w:p xmlns:wp14="http://schemas.microsoft.com/office/word/2010/wordml" w:rsidR="0077086B" w:rsidP="0077086B" w:rsidRDefault="00EF6F06" w14:paraId="7CC44789" wp14:textId="77777777">
      <w:pPr>
        <w:numPr>
          <w:ilvl w:val="0"/>
          <w:numId w:val="6"/>
        </w:num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Geografia</w:t>
      </w:r>
      <w:r w:rsidR="0077086B">
        <w:rPr>
          <w:rFonts w:ascii="Book Antiqua" w:hAnsi="Book Antiqua" w:cs="Arial"/>
          <w:b/>
          <w:color w:val="000000"/>
        </w:rPr>
        <w:t>________________</w:t>
      </w:r>
      <w:r w:rsidR="00A0714E">
        <w:rPr>
          <w:rFonts w:ascii="Book Antiqua" w:hAnsi="Book Antiqua" w:cs="Arial"/>
          <w:b/>
          <w:color w:val="000000"/>
        </w:rPr>
        <w:t>______</w:t>
      </w:r>
      <w:r w:rsidR="0077086B">
        <w:rPr>
          <w:rFonts w:ascii="Book Antiqua" w:hAnsi="Book Antiqua" w:cs="Arial"/>
          <w:b/>
          <w:color w:val="000000"/>
        </w:rPr>
        <w:t>_</w:t>
      </w:r>
      <w:r w:rsidR="00702472">
        <w:rPr>
          <w:rFonts w:ascii="Book Antiqua" w:hAnsi="Book Antiqua" w:cs="Arial"/>
          <w:b/>
          <w:color w:val="000000"/>
        </w:rPr>
        <w:t>__</w:t>
      </w:r>
      <w:r w:rsidR="00EC398F">
        <w:rPr>
          <w:rFonts w:ascii="Book Antiqua" w:hAnsi="Book Antiqua" w:cs="Arial"/>
          <w:b/>
          <w:color w:val="000000"/>
        </w:rPr>
        <w:t>____</w:t>
      </w:r>
      <w:r w:rsidR="0077086B">
        <w:rPr>
          <w:rFonts w:ascii="Book Antiqua" w:hAnsi="Book Antiqua" w:cs="Arial"/>
          <w:b/>
          <w:color w:val="000000"/>
        </w:rPr>
        <w:t>___</w:t>
      </w:r>
    </w:p>
    <w:p xmlns:wp14="http://schemas.microsoft.com/office/word/2010/wordml" w:rsidR="000A7433" w:rsidP="000A7433" w:rsidRDefault="000A7433" w14:paraId="38C1F859" wp14:textId="77777777">
      <w:pPr>
        <w:tabs>
          <w:tab w:val="left" w:pos="3195"/>
          <w:tab w:val="left" w:pos="3969"/>
          <w:tab w:val="left" w:pos="4111"/>
        </w:tabs>
        <w:autoSpaceDE w:val="0"/>
        <w:spacing w:after="0" w:line="240" w:lineRule="auto"/>
        <w:ind w:left="360"/>
        <w:jc w:val="both"/>
        <w:rPr>
          <w:rFonts w:ascii="Book Antiqua" w:hAnsi="Book Antiqua" w:cs="Arial"/>
          <w:b/>
          <w:color w:val="000000"/>
        </w:rPr>
      </w:pPr>
    </w:p>
    <w:p xmlns:wp14="http://schemas.microsoft.com/office/word/2010/wordml" w:rsidR="0077086B" w:rsidP="0077086B" w:rsidRDefault="00EF6F06" w14:paraId="667F8899" wp14:textId="77777777">
      <w:pPr>
        <w:numPr>
          <w:ilvl w:val="0"/>
          <w:numId w:val="6"/>
        </w:num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S.M.F.C.___</w:t>
      </w:r>
      <w:r w:rsidR="0077086B">
        <w:rPr>
          <w:rFonts w:ascii="Book Antiqua" w:hAnsi="Book Antiqua" w:cs="Arial"/>
          <w:b/>
          <w:color w:val="000000"/>
        </w:rPr>
        <w:t>_______________</w:t>
      </w:r>
      <w:r w:rsidR="00A0714E">
        <w:rPr>
          <w:rFonts w:ascii="Book Antiqua" w:hAnsi="Book Antiqua" w:cs="Arial"/>
          <w:b/>
          <w:color w:val="000000"/>
        </w:rPr>
        <w:t>_____</w:t>
      </w:r>
      <w:r w:rsidR="00702472">
        <w:rPr>
          <w:rFonts w:ascii="Book Antiqua" w:hAnsi="Book Antiqua" w:cs="Arial"/>
          <w:b/>
          <w:color w:val="000000"/>
        </w:rPr>
        <w:t>__</w:t>
      </w:r>
      <w:r w:rsidR="00EC398F">
        <w:rPr>
          <w:rFonts w:ascii="Book Antiqua" w:hAnsi="Book Antiqua" w:cs="Arial"/>
          <w:b/>
          <w:color w:val="000000"/>
        </w:rPr>
        <w:t>____</w:t>
      </w:r>
      <w:r w:rsidR="00A0714E">
        <w:rPr>
          <w:rFonts w:ascii="Book Antiqua" w:hAnsi="Book Antiqua" w:cs="Arial"/>
          <w:b/>
          <w:color w:val="000000"/>
        </w:rPr>
        <w:t>_</w:t>
      </w:r>
      <w:r w:rsidR="0077086B">
        <w:rPr>
          <w:rFonts w:ascii="Book Antiqua" w:hAnsi="Book Antiqua" w:cs="Arial"/>
          <w:b/>
          <w:color w:val="000000"/>
        </w:rPr>
        <w:t>___</w:t>
      </w:r>
    </w:p>
    <w:p xmlns:wp14="http://schemas.microsoft.com/office/word/2010/wordml" w:rsidR="000A7433" w:rsidP="000A7433" w:rsidRDefault="000A7433" w14:paraId="0C8FE7CE" wp14:textId="77777777">
      <w:pPr>
        <w:tabs>
          <w:tab w:val="left" w:pos="3195"/>
          <w:tab w:val="left" w:pos="3969"/>
          <w:tab w:val="left" w:pos="4111"/>
        </w:tabs>
        <w:autoSpaceDE w:val="0"/>
        <w:spacing w:after="0" w:line="240" w:lineRule="auto"/>
        <w:ind w:left="360"/>
        <w:jc w:val="both"/>
        <w:rPr>
          <w:rFonts w:ascii="Book Antiqua" w:hAnsi="Book Antiqua" w:cs="Arial"/>
          <w:b/>
          <w:color w:val="000000"/>
        </w:rPr>
      </w:pPr>
    </w:p>
    <w:p xmlns:wp14="http://schemas.microsoft.com/office/word/2010/wordml" w:rsidR="0077086B" w:rsidP="0077086B" w:rsidRDefault="00A0714E" w14:paraId="5AD60835" wp14:textId="77777777">
      <w:pPr>
        <w:numPr>
          <w:ilvl w:val="0"/>
          <w:numId w:val="6"/>
        </w:num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I  Lingua straniera _____________</w:t>
      </w:r>
      <w:r w:rsidR="0077086B">
        <w:rPr>
          <w:rFonts w:ascii="Book Antiqua" w:hAnsi="Book Antiqua" w:cs="Arial"/>
          <w:b/>
          <w:color w:val="000000"/>
        </w:rPr>
        <w:t>__</w:t>
      </w:r>
      <w:r w:rsidR="00702472">
        <w:rPr>
          <w:rFonts w:ascii="Book Antiqua" w:hAnsi="Book Antiqua" w:cs="Arial"/>
          <w:b/>
          <w:color w:val="000000"/>
        </w:rPr>
        <w:t>__</w:t>
      </w:r>
      <w:r w:rsidR="00EC398F">
        <w:rPr>
          <w:rFonts w:ascii="Book Antiqua" w:hAnsi="Book Antiqua" w:cs="Arial"/>
          <w:b/>
          <w:color w:val="000000"/>
        </w:rPr>
        <w:t>____</w:t>
      </w:r>
      <w:r w:rsidR="0077086B">
        <w:rPr>
          <w:rFonts w:ascii="Book Antiqua" w:hAnsi="Book Antiqua" w:cs="Arial"/>
          <w:b/>
          <w:color w:val="000000"/>
        </w:rPr>
        <w:t>__</w:t>
      </w:r>
    </w:p>
    <w:p xmlns:wp14="http://schemas.microsoft.com/office/word/2010/wordml" w:rsidR="000A7433" w:rsidP="000A7433" w:rsidRDefault="000A7433" w14:paraId="41004F19" wp14:textId="77777777">
      <w:pPr>
        <w:tabs>
          <w:tab w:val="left" w:pos="3195"/>
          <w:tab w:val="left" w:pos="3969"/>
          <w:tab w:val="left" w:pos="4111"/>
        </w:tabs>
        <w:autoSpaceDE w:val="0"/>
        <w:spacing w:after="0" w:line="240" w:lineRule="auto"/>
        <w:ind w:left="360"/>
        <w:jc w:val="both"/>
        <w:rPr>
          <w:rFonts w:ascii="Book Antiqua" w:hAnsi="Book Antiqua" w:cs="Arial"/>
          <w:b/>
          <w:color w:val="000000"/>
        </w:rPr>
      </w:pPr>
    </w:p>
    <w:p xmlns:wp14="http://schemas.microsoft.com/office/word/2010/wordml" w:rsidR="0077086B" w:rsidP="0077086B" w:rsidRDefault="00A0714E" w14:paraId="27512EC6" wp14:textId="77777777">
      <w:pPr>
        <w:numPr>
          <w:ilvl w:val="0"/>
          <w:numId w:val="6"/>
        </w:num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 xml:space="preserve">II Lingua straniera </w:t>
      </w:r>
      <w:r w:rsidR="0077086B">
        <w:rPr>
          <w:rFonts w:ascii="Book Antiqua" w:hAnsi="Book Antiqua" w:cs="Arial"/>
          <w:b/>
          <w:color w:val="000000"/>
        </w:rPr>
        <w:t>_____________</w:t>
      </w:r>
      <w:r w:rsidR="00EC398F">
        <w:rPr>
          <w:rFonts w:ascii="Book Antiqua" w:hAnsi="Book Antiqua" w:cs="Arial"/>
          <w:b/>
          <w:color w:val="000000"/>
        </w:rPr>
        <w:t>____</w:t>
      </w:r>
      <w:r w:rsidR="0077086B">
        <w:rPr>
          <w:rFonts w:ascii="Book Antiqua" w:hAnsi="Book Antiqua" w:cs="Arial"/>
          <w:b/>
          <w:color w:val="000000"/>
        </w:rPr>
        <w:t>_</w:t>
      </w:r>
      <w:r w:rsidR="00702472">
        <w:rPr>
          <w:rFonts w:ascii="Book Antiqua" w:hAnsi="Book Antiqua" w:cs="Arial"/>
          <w:b/>
          <w:color w:val="000000"/>
        </w:rPr>
        <w:t>__</w:t>
      </w:r>
      <w:r w:rsidR="0077086B">
        <w:rPr>
          <w:rFonts w:ascii="Book Antiqua" w:hAnsi="Book Antiqua" w:cs="Arial"/>
          <w:b/>
          <w:color w:val="000000"/>
        </w:rPr>
        <w:t>___</w:t>
      </w:r>
    </w:p>
    <w:p xmlns:wp14="http://schemas.microsoft.com/office/word/2010/wordml" w:rsidR="000A7433" w:rsidP="000A7433" w:rsidRDefault="000A7433" w14:paraId="67C0C651" wp14:textId="77777777">
      <w:pPr>
        <w:tabs>
          <w:tab w:val="left" w:pos="3195"/>
          <w:tab w:val="left" w:pos="3969"/>
          <w:tab w:val="left" w:pos="4111"/>
        </w:tabs>
        <w:autoSpaceDE w:val="0"/>
        <w:spacing w:after="0" w:line="240" w:lineRule="auto"/>
        <w:ind w:left="360"/>
        <w:jc w:val="both"/>
        <w:rPr>
          <w:rFonts w:ascii="Book Antiqua" w:hAnsi="Book Antiqua" w:cs="Arial"/>
          <w:b/>
          <w:color w:val="000000"/>
        </w:rPr>
      </w:pPr>
    </w:p>
    <w:p xmlns:wp14="http://schemas.microsoft.com/office/word/2010/wordml" w:rsidRPr="00A0714E" w:rsidR="0077086B" w:rsidP="00A0714E" w:rsidRDefault="00A0714E" w14:paraId="2DC95898" wp14:textId="77777777">
      <w:pPr>
        <w:numPr>
          <w:ilvl w:val="0"/>
          <w:numId w:val="6"/>
        </w:num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Musica ______________________</w:t>
      </w:r>
      <w:r w:rsidR="00EC398F">
        <w:rPr>
          <w:rFonts w:ascii="Book Antiqua" w:hAnsi="Book Antiqua" w:cs="Arial"/>
          <w:b/>
          <w:color w:val="000000"/>
        </w:rPr>
        <w:t>____</w:t>
      </w:r>
      <w:r w:rsidRPr="00A0714E" w:rsidR="0077086B">
        <w:rPr>
          <w:rFonts w:ascii="Book Antiqua" w:hAnsi="Book Antiqua" w:cs="Arial"/>
          <w:b/>
          <w:color w:val="000000"/>
        </w:rPr>
        <w:t>___</w:t>
      </w:r>
      <w:r w:rsidR="00702472">
        <w:rPr>
          <w:rFonts w:ascii="Book Antiqua" w:hAnsi="Book Antiqua" w:cs="Arial"/>
          <w:b/>
          <w:color w:val="000000"/>
        </w:rPr>
        <w:t>__</w:t>
      </w:r>
      <w:r w:rsidRPr="00A0714E" w:rsidR="0077086B">
        <w:rPr>
          <w:rFonts w:ascii="Book Antiqua" w:hAnsi="Book Antiqua" w:cs="Arial"/>
          <w:b/>
          <w:color w:val="000000"/>
        </w:rPr>
        <w:t>__</w:t>
      </w:r>
    </w:p>
    <w:p xmlns:wp14="http://schemas.microsoft.com/office/word/2010/wordml" w:rsidR="000A7433" w:rsidP="000A7433" w:rsidRDefault="000A7433" w14:paraId="308D56CC" wp14:textId="77777777">
      <w:pPr>
        <w:tabs>
          <w:tab w:val="left" w:pos="3195"/>
          <w:tab w:val="left" w:pos="3969"/>
          <w:tab w:val="left" w:pos="4111"/>
        </w:tabs>
        <w:autoSpaceDE w:val="0"/>
        <w:spacing w:after="0" w:line="240" w:lineRule="auto"/>
        <w:ind w:left="360"/>
        <w:jc w:val="both"/>
        <w:rPr>
          <w:rFonts w:ascii="Book Antiqua" w:hAnsi="Book Antiqua" w:cs="Arial"/>
          <w:b/>
          <w:color w:val="000000"/>
        </w:rPr>
      </w:pPr>
    </w:p>
    <w:p xmlns:wp14="http://schemas.microsoft.com/office/word/2010/wordml" w:rsidR="0077086B" w:rsidP="0077086B" w:rsidRDefault="00A0714E" w14:paraId="2D42F0D6" wp14:textId="77777777">
      <w:pPr>
        <w:numPr>
          <w:ilvl w:val="0"/>
          <w:numId w:val="6"/>
        </w:num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Tecnologia</w:t>
      </w:r>
      <w:r w:rsidR="0077086B">
        <w:rPr>
          <w:rFonts w:ascii="Book Antiqua" w:hAnsi="Book Antiqua" w:cs="Arial"/>
          <w:b/>
          <w:color w:val="000000"/>
        </w:rPr>
        <w:t>___________________</w:t>
      </w:r>
      <w:r w:rsidR="00EC398F">
        <w:rPr>
          <w:rFonts w:ascii="Book Antiqua" w:hAnsi="Book Antiqua" w:cs="Arial"/>
          <w:b/>
          <w:color w:val="000000"/>
        </w:rPr>
        <w:t>____</w:t>
      </w:r>
      <w:r w:rsidR="0077086B">
        <w:rPr>
          <w:rFonts w:ascii="Book Antiqua" w:hAnsi="Book Antiqua" w:cs="Arial"/>
          <w:b/>
          <w:color w:val="000000"/>
        </w:rPr>
        <w:t>___</w:t>
      </w:r>
      <w:r w:rsidR="00702472">
        <w:rPr>
          <w:rFonts w:ascii="Book Antiqua" w:hAnsi="Book Antiqua" w:cs="Arial"/>
          <w:b/>
          <w:color w:val="000000"/>
        </w:rPr>
        <w:t>__</w:t>
      </w:r>
      <w:r w:rsidR="0077086B">
        <w:rPr>
          <w:rFonts w:ascii="Book Antiqua" w:hAnsi="Book Antiqua" w:cs="Arial"/>
          <w:b/>
          <w:color w:val="000000"/>
        </w:rPr>
        <w:t>__</w:t>
      </w:r>
    </w:p>
    <w:p xmlns:wp14="http://schemas.microsoft.com/office/word/2010/wordml" w:rsidR="000A7433" w:rsidP="000A7433" w:rsidRDefault="000A7433" w14:paraId="797E50C6" wp14:textId="77777777">
      <w:pPr>
        <w:tabs>
          <w:tab w:val="left" w:pos="3195"/>
          <w:tab w:val="left" w:pos="3969"/>
          <w:tab w:val="left" w:pos="4111"/>
        </w:tabs>
        <w:autoSpaceDE w:val="0"/>
        <w:spacing w:after="0" w:line="240" w:lineRule="auto"/>
        <w:ind w:left="360"/>
        <w:jc w:val="both"/>
        <w:rPr>
          <w:rFonts w:ascii="Book Antiqua" w:hAnsi="Book Antiqua" w:cs="Arial"/>
          <w:b/>
          <w:color w:val="000000"/>
        </w:rPr>
      </w:pPr>
    </w:p>
    <w:p xmlns:wp14="http://schemas.microsoft.com/office/word/2010/wordml" w:rsidR="0077086B" w:rsidP="0077086B" w:rsidRDefault="00A0714E" w14:paraId="0584C095" wp14:textId="77777777">
      <w:pPr>
        <w:numPr>
          <w:ilvl w:val="0"/>
          <w:numId w:val="6"/>
        </w:num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 xml:space="preserve">Arte e </w:t>
      </w:r>
      <w:r w:rsidR="00DE1D0E">
        <w:rPr>
          <w:rFonts w:ascii="Book Antiqua" w:hAnsi="Book Antiqua" w:cs="Arial"/>
          <w:b/>
          <w:color w:val="000000"/>
        </w:rPr>
        <w:t>I</w:t>
      </w:r>
      <w:r>
        <w:rPr>
          <w:rFonts w:ascii="Book Antiqua" w:hAnsi="Book Antiqua" w:cs="Arial"/>
          <w:b/>
          <w:color w:val="000000"/>
        </w:rPr>
        <w:t>mmagine _____</w:t>
      </w:r>
      <w:r w:rsidR="0077086B">
        <w:rPr>
          <w:rFonts w:ascii="Book Antiqua" w:hAnsi="Book Antiqua" w:cs="Arial"/>
          <w:b/>
          <w:color w:val="000000"/>
        </w:rPr>
        <w:t>_______</w:t>
      </w:r>
      <w:r w:rsidR="00EC398F">
        <w:rPr>
          <w:rFonts w:ascii="Book Antiqua" w:hAnsi="Book Antiqua" w:cs="Arial"/>
          <w:b/>
          <w:color w:val="000000"/>
        </w:rPr>
        <w:t>____</w:t>
      </w:r>
      <w:r w:rsidR="0077086B">
        <w:rPr>
          <w:rFonts w:ascii="Book Antiqua" w:hAnsi="Book Antiqua" w:cs="Arial"/>
          <w:b/>
          <w:color w:val="000000"/>
        </w:rPr>
        <w:t>_</w:t>
      </w:r>
      <w:r w:rsidR="00702472">
        <w:rPr>
          <w:rFonts w:ascii="Book Antiqua" w:hAnsi="Book Antiqua" w:cs="Arial"/>
          <w:b/>
          <w:color w:val="000000"/>
        </w:rPr>
        <w:t>__</w:t>
      </w:r>
      <w:r w:rsidR="0077086B">
        <w:rPr>
          <w:rFonts w:ascii="Book Antiqua" w:hAnsi="Book Antiqua" w:cs="Arial"/>
          <w:b/>
          <w:color w:val="000000"/>
        </w:rPr>
        <w:t>___</w:t>
      </w:r>
      <w:r>
        <w:rPr>
          <w:rFonts w:ascii="Book Antiqua" w:hAnsi="Book Antiqua" w:cs="Arial"/>
          <w:b/>
          <w:color w:val="000000"/>
        </w:rPr>
        <w:t>__</w:t>
      </w:r>
      <w:r w:rsidR="0077086B">
        <w:rPr>
          <w:rFonts w:ascii="Book Antiqua" w:hAnsi="Book Antiqua" w:cs="Arial"/>
          <w:b/>
          <w:color w:val="000000"/>
        </w:rPr>
        <w:t>_</w:t>
      </w:r>
    </w:p>
    <w:p xmlns:wp14="http://schemas.microsoft.com/office/word/2010/wordml" w:rsidR="000A7433" w:rsidP="000A7433" w:rsidRDefault="000A7433" w14:paraId="7B04FA47" wp14:textId="77777777">
      <w:pPr>
        <w:tabs>
          <w:tab w:val="left" w:pos="3195"/>
          <w:tab w:val="left" w:pos="3969"/>
          <w:tab w:val="left" w:pos="4111"/>
        </w:tabs>
        <w:autoSpaceDE w:val="0"/>
        <w:spacing w:after="0" w:line="240" w:lineRule="auto"/>
        <w:ind w:left="360"/>
        <w:jc w:val="both"/>
        <w:rPr>
          <w:rFonts w:ascii="Book Antiqua" w:hAnsi="Book Antiqua" w:cs="Arial"/>
          <w:b/>
          <w:color w:val="000000"/>
        </w:rPr>
      </w:pPr>
    </w:p>
    <w:p xmlns:wp14="http://schemas.microsoft.com/office/word/2010/wordml" w:rsidRPr="00CA2A42" w:rsidR="00CA2A42" w:rsidP="00CA2A42" w:rsidRDefault="00A0714E" w14:paraId="01896C73" wp14:textId="77777777">
      <w:pPr>
        <w:numPr>
          <w:ilvl w:val="0"/>
          <w:numId w:val="6"/>
        </w:num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S</w:t>
      </w:r>
      <w:r w:rsidR="00EB5535">
        <w:rPr>
          <w:rFonts w:ascii="Book Antiqua" w:hAnsi="Book Antiqua" w:cs="Arial"/>
          <w:b/>
          <w:color w:val="000000"/>
        </w:rPr>
        <w:t>.</w:t>
      </w:r>
      <w:r>
        <w:rPr>
          <w:rFonts w:ascii="Book Antiqua" w:hAnsi="Book Antiqua" w:cs="Arial"/>
          <w:b/>
          <w:color w:val="000000"/>
        </w:rPr>
        <w:t>M</w:t>
      </w:r>
      <w:r w:rsidR="00EB5535">
        <w:rPr>
          <w:rFonts w:ascii="Book Antiqua" w:hAnsi="Book Antiqua" w:cs="Arial"/>
          <w:b/>
          <w:color w:val="000000"/>
        </w:rPr>
        <w:t>.</w:t>
      </w:r>
      <w:r>
        <w:rPr>
          <w:rFonts w:ascii="Book Antiqua" w:hAnsi="Book Antiqua" w:cs="Arial"/>
          <w:b/>
          <w:color w:val="000000"/>
        </w:rPr>
        <w:t>S</w:t>
      </w:r>
      <w:r w:rsidR="00EB5535">
        <w:rPr>
          <w:rFonts w:ascii="Book Antiqua" w:hAnsi="Book Antiqua" w:cs="Arial"/>
          <w:b/>
          <w:color w:val="000000"/>
        </w:rPr>
        <w:t xml:space="preserve">. </w:t>
      </w:r>
      <w:r w:rsidR="0077086B">
        <w:rPr>
          <w:rFonts w:ascii="Book Antiqua" w:hAnsi="Book Antiqua" w:cs="Arial"/>
          <w:b/>
          <w:color w:val="000000"/>
        </w:rPr>
        <w:t>____________________</w:t>
      </w:r>
      <w:r w:rsidR="00EC398F">
        <w:rPr>
          <w:rFonts w:ascii="Book Antiqua" w:hAnsi="Book Antiqua" w:cs="Arial"/>
          <w:b/>
          <w:color w:val="000000"/>
        </w:rPr>
        <w:t>____</w:t>
      </w:r>
      <w:r w:rsidR="00702472">
        <w:rPr>
          <w:rFonts w:ascii="Book Antiqua" w:hAnsi="Book Antiqua" w:cs="Arial"/>
          <w:b/>
          <w:color w:val="000000"/>
        </w:rPr>
        <w:t>__</w:t>
      </w:r>
      <w:r w:rsidR="0077086B">
        <w:rPr>
          <w:rFonts w:ascii="Book Antiqua" w:hAnsi="Book Antiqua" w:cs="Arial"/>
          <w:b/>
          <w:color w:val="000000"/>
        </w:rPr>
        <w:t>____</w:t>
      </w:r>
      <w:r>
        <w:rPr>
          <w:rFonts w:ascii="Book Antiqua" w:hAnsi="Book Antiqua" w:cs="Arial"/>
          <w:b/>
          <w:color w:val="000000"/>
        </w:rPr>
        <w:t>_</w:t>
      </w:r>
      <w:r w:rsidR="0077086B">
        <w:rPr>
          <w:rFonts w:ascii="Book Antiqua" w:hAnsi="Book Antiqua" w:cs="Arial"/>
          <w:b/>
          <w:color w:val="000000"/>
        </w:rPr>
        <w:t>___</w:t>
      </w:r>
    </w:p>
    <w:p xmlns:wp14="http://schemas.microsoft.com/office/word/2010/wordml" w:rsidR="000A7433" w:rsidP="00CA2A42" w:rsidRDefault="000A7433" w14:paraId="568C698B" wp14:textId="77777777">
      <w:pPr>
        <w:tabs>
          <w:tab w:val="left" w:pos="3195"/>
          <w:tab w:val="left" w:pos="3969"/>
          <w:tab w:val="left" w:pos="4111"/>
        </w:tabs>
        <w:autoSpaceDE w:val="0"/>
        <w:spacing w:after="0" w:line="240" w:lineRule="auto"/>
        <w:ind w:firstLine="284"/>
        <w:jc w:val="both"/>
        <w:rPr>
          <w:rFonts w:ascii="Book Antiqua" w:hAnsi="Book Antiqua" w:cs="Arial"/>
          <w:b/>
          <w:color w:val="000000"/>
        </w:rPr>
      </w:pPr>
    </w:p>
    <w:p xmlns:wp14="http://schemas.microsoft.com/office/word/2010/wordml" w:rsidR="00CA2A42" w:rsidP="00EC398F" w:rsidRDefault="00CA2A42" w14:paraId="6163F5E2" wp14:textId="77777777">
      <w:pPr>
        <w:numPr>
          <w:ilvl w:val="0"/>
          <w:numId w:val="6"/>
        </w:num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 xml:space="preserve">Religione </w:t>
      </w:r>
      <w:r w:rsidR="00DE1D0E">
        <w:rPr>
          <w:rFonts w:ascii="Book Antiqua" w:hAnsi="Book Antiqua" w:cs="Arial"/>
          <w:b/>
          <w:color w:val="000000"/>
        </w:rPr>
        <w:t>C</w:t>
      </w:r>
      <w:r w:rsidR="00EC398F">
        <w:rPr>
          <w:rFonts w:ascii="Book Antiqua" w:hAnsi="Book Antiqua" w:cs="Arial"/>
          <w:b/>
          <w:color w:val="000000"/>
        </w:rPr>
        <w:t>attolica ______________________</w:t>
      </w:r>
      <w:r w:rsidR="00EC398F">
        <w:rPr>
          <w:rFonts w:ascii="Book Antiqua" w:hAnsi="Book Antiqua" w:cs="Arial"/>
          <w:b/>
          <w:color w:val="000000"/>
        </w:rPr>
        <w:tab/>
      </w:r>
      <w:r w:rsidR="00EC398F">
        <w:rPr>
          <w:rFonts w:ascii="Book Antiqua" w:hAnsi="Book Antiqua" w:cs="Arial"/>
          <w:b/>
          <w:color w:val="000000"/>
        </w:rPr>
        <w:tab/>
      </w:r>
      <w:r w:rsidR="00EC398F">
        <w:rPr>
          <w:rFonts w:ascii="Book Antiqua" w:hAnsi="Book Antiqua" w:cs="Arial"/>
          <w:b/>
          <w:color w:val="000000"/>
        </w:rPr>
        <w:tab/>
      </w:r>
      <w:r w:rsidR="00EC398F">
        <w:rPr>
          <w:rFonts w:ascii="Book Antiqua" w:hAnsi="Book Antiqua" w:cs="Arial"/>
          <w:b/>
          <w:color w:val="000000"/>
        </w:rPr>
        <w:tab/>
      </w:r>
      <w:r w:rsidRPr="00CA2A42" w:rsidR="00EC398F">
        <w:rPr>
          <w:rFonts w:ascii="Book Antiqua" w:hAnsi="Book Antiqua" w:cs="Arial"/>
          <w:b/>
          <w:color w:val="000000"/>
        </w:rPr>
        <w:t>Dirigente Scolastico</w:t>
      </w:r>
    </w:p>
    <w:p xmlns:wp14="http://schemas.microsoft.com/office/word/2010/wordml" w:rsidR="00EC398F" w:rsidP="00EC398F" w:rsidRDefault="00EC398F" w14:paraId="1A939487" wp14:textId="77777777">
      <w:pPr>
        <w:tabs>
          <w:tab w:val="left" w:pos="3195"/>
          <w:tab w:val="left" w:pos="3969"/>
          <w:tab w:val="left" w:pos="4111"/>
        </w:tabs>
        <w:autoSpaceDE w:val="0"/>
        <w:spacing w:after="0" w:line="240" w:lineRule="auto"/>
        <w:ind w:firstLine="284"/>
        <w:jc w:val="both"/>
        <w:rPr>
          <w:rFonts w:ascii="Book Antiqua" w:hAnsi="Book Antiqua" w:cs="Arial"/>
          <w:b/>
          <w:color w:val="000000"/>
        </w:rPr>
      </w:pPr>
    </w:p>
    <w:p xmlns:wp14="http://schemas.microsoft.com/office/word/2010/wordml" w:rsidR="00EC398F" w:rsidP="00EC398F" w:rsidRDefault="00EC398F" w14:paraId="11B8E81A" wp14:textId="77777777">
      <w:pPr>
        <w:numPr>
          <w:ilvl w:val="0"/>
          <w:numId w:val="6"/>
        </w:num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Alternativa alla R</w:t>
      </w:r>
      <w:r w:rsidR="00EB5535">
        <w:rPr>
          <w:rFonts w:ascii="Book Antiqua" w:hAnsi="Book Antiqua" w:cs="Arial"/>
          <w:b/>
          <w:color w:val="000000"/>
        </w:rPr>
        <w:t>.</w:t>
      </w:r>
      <w:r>
        <w:rPr>
          <w:rFonts w:ascii="Book Antiqua" w:hAnsi="Book Antiqua" w:cs="Arial"/>
          <w:b/>
          <w:color w:val="000000"/>
        </w:rPr>
        <w:t>C</w:t>
      </w:r>
      <w:r w:rsidR="00EB5535">
        <w:rPr>
          <w:rFonts w:ascii="Book Antiqua" w:hAnsi="Book Antiqua" w:cs="Arial"/>
          <w:b/>
          <w:color w:val="000000"/>
        </w:rPr>
        <w:t>.</w:t>
      </w:r>
      <w:r>
        <w:rPr>
          <w:rFonts w:ascii="Book Antiqua" w:hAnsi="Book Antiqua" w:cs="Arial"/>
          <w:b/>
          <w:color w:val="000000"/>
        </w:rPr>
        <w:t xml:space="preserve">  _____________________</w:t>
      </w:r>
      <w:r>
        <w:rPr>
          <w:rFonts w:ascii="Book Antiqua" w:hAnsi="Book Antiqua" w:cs="Arial"/>
          <w:b/>
          <w:color w:val="000000"/>
        </w:rPr>
        <w:tab/>
      </w:r>
      <w:r>
        <w:rPr>
          <w:rFonts w:ascii="Book Antiqua" w:hAnsi="Book Antiqua" w:cs="Arial"/>
          <w:b/>
          <w:color w:val="000000"/>
        </w:rPr>
        <w:tab/>
      </w:r>
      <w:r>
        <w:rPr>
          <w:rFonts w:ascii="Book Antiqua" w:hAnsi="Book Antiqua" w:cs="Arial"/>
          <w:b/>
          <w:color w:val="000000"/>
        </w:rPr>
        <w:t>____________________________</w:t>
      </w:r>
    </w:p>
    <w:p xmlns:wp14="http://schemas.microsoft.com/office/word/2010/wordml" w:rsidR="00EC398F" w:rsidP="00EC398F" w:rsidRDefault="00EC398F" w14:paraId="6AA258D8" wp14:textId="77777777">
      <w:pPr>
        <w:tabs>
          <w:tab w:val="left" w:pos="3195"/>
          <w:tab w:val="left" w:pos="3969"/>
          <w:tab w:val="left" w:pos="4111"/>
        </w:tabs>
        <w:autoSpaceDE w:val="0"/>
        <w:spacing w:after="0" w:line="240" w:lineRule="auto"/>
        <w:jc w:val="both"/>
        <w:rPr>
          <w:rFonts w:ascii="Book Antiqua" w:hAnsi="Book Antiqua" w:cs="Arial"/>
          <w:b/>
          <w:color w:val="000000"/>
        </w:rPr>
      </w:pPr>
    </w:p>
    <w:p xmlns:wp14="http://schemas.microsoft.com/office/word/2010/wordml" w:rsidR="00EC398F" w:rsidP="00EC398F" w:rsidRDefault="00EC398F" w14:paraId="48B35019" wp14:textId="77777777">
      <w:pPr>
        <w:numPr>
          <w:ilvl w:val="0"/>
          <w:numId w:val="6"/>
        </w:numPr>
        <w:tabs>
          <w:tab w:val="left" w:pos="3195"/>
          <w:tab w:val="left" w:pos="3969"/>
          <w:tab w:val="left" w:pos="4111"/>
        </w:tabs>
        <w:autoSpaceDE w:val="0"/>
        <w:spacing w:after="0" w:line="240" w:lineRule="auto"/>
        <w:jc w:val="both"/>
        <w:rPr>
          <w:rFonts w:ascii="Book Antiqua" w:hAnsi="Book Antiqua" w:cs="Arial"/>
          <w:b/>
          <w:color w:val="000000"/>
        </w:rPr>
      </w:pPr>
      <w:r>
        <w:rPr>
          <w:rFonts w:ascii="Book Antiqua" w:hAnsi="Book Antiqua" w:cs="Arial"/>
          <w:b/>
          <w:color w:val="000000"/>
        </w:rPr>
        <w:t>Sostegno _______________________</w:t>
      </w:r>
      <w:r w:rsidR="00EB5535">
        <w:rPr>
          <w:rFonts w:ascii="Book Antiqua" w:hAnsi="Book Antiqua" w:cs="Arial"/>
          <w:b/>
          <w:color w:val="000000"/>
        </w:rPr>
        <w:t>__</w:t>
      </w:r>
      <w:r>
        <w:rPr>
          <w:rFonts w:ascii="Book Antiqua" w:hAnsi="Book Antiqua" w:cs="Arial"/>
          <w:b/>
          <w:color w:val="000000"/>
        </w:rPr>
        <w:t>_______</w:t>
      </w:r>
      <w:r>
        <w:rPr>
          <w:rFonts w:ascii="Book Antiqua" w:hAnsi="Book Antiqua" w:cs="Arial"/>
          <w:b/>
          <w:color w:val="000000"/>
        </w:rPr>
        <w:tab/>
      </w:r>
      <w:r>
        <w:rPr>
          <w:rFonts w:ascii="Book Antiqua" w:hAnsi="Book Antiqua" w:cs="Arial"/>
          <w:b/>
          <w:color w:val="000000"/>
        </w:rPr>
        <w:tab/>
      </w:r>
      <w:r>
        <w:rPr>
          <w:rFonts w:ascii="Book Antiqua" w:hAnsi="Book Antiqua" w:cs="Arial"/>
          <w:b/>
          <w:color w:val="000000"/>
        </w:rPr>
        <w:t xml:space="preserve">         Genitori dell’alunno/a</w:t>
      </w:r>
    </w:p>
    <w:p xmlns:wp14="http://schemas.microsoft.com/office/word/2010/wordml" w:rsidR="00EC398F" w:rsidP="00EC398F" w:rsidRDefault="00EC398F" w14:paraId="6FFBD3EC" wp14:textId="77777777">
      <w:pPr>
        <w:tabs>
          <w:tab w:val="left" w:pos="3195"/>
          <w:tab w:val="left" w:pos="3969"/>
          <w:tab w:val="left" w:pos="4111"/>
        </w:tabs>
        <w:autoSpaceDE w:val="0"/>
        <w:spacing w:after="0" w:line="240" w:lineRule="auto"/>
        <w:ind w:firstLine="6096"/>
        <w:jc w:val="both"/>
        <w:rPr>
          <w:rFonts w:ascii="Book Antiqua" w:hAnsi="Book Antiqua" w:cs="Arial"/>
          <w:b/>
          <w:color w:val="000000"/>
        </w:rPr>
      </w:pPr>
    </w:p>
    <w:p xmlns:wp14="http://schemas.microsoft.com/office/word/2010/wordml" w:rsidRPr="00CA2A42" w:rsidR="0077086B" w:rsidP="00EC398F" w:rsidRDefault="00EC398F" w14:paraId="70D3CCD3" wp14:textId="77777777">
      <w:pPr>
        <w:tabs>
          <w:tab w:val="left" w:pos="3195"/>
          <w:tab w:val="left" w:pos="3969"/>
          <w:tab w:val="left" w:pos="4111"/>
        </w:tabs>
        <w:autoSpaceDE w:val="0"/>
        <w:spacing w:after="0" w:line="240" w:lineRule="auto"/>
        <w:ind w:firstLine="6096"/>
        <w:jc w:val="both"/>
        <w:rPr>
          <w:rFonts w:ascii="Book Antiqua" w:hAnsi="Book Antiqua" w:cs="Arial"/>
          <w:b/>
          <w:color w:val="000000"/>
        </w:rPr>
      </w:pPr>
      <w:r>
        <w:rPr>
          <w:rFonts w:ascii="Book Antiqua" w:hAnsi="Book Antiqua" w:cs="Arial"/>
          <w:b/>
          <w:color w:val="000000"/>
        </w:rPr>
        <w:t>________________________________</w:t>
      </w:r>
    </w:p>
    <w:p xmlns:wp14="http://schemas.microsoft.com/office/word/2010/wordml" w:rsidR="000A7433" w:rsidP="00CA2A42" w:rsidRDefault="000A7433" w14:paraId="30DCCCAD" wp14:textId="77777777">
      <w:pPr>
        <w:tabs>
          <w:tab w:val="left" w:pos="3195"/>
          <w:tab w:val="left" w:pos="3969"/>
          <w:tab w:val="left" w:pos="4111"/>
        </w:tabs>
        <w:autoSpaceDE w:val="0"/>
        <w:spacing w:after="0" w:line="240" w:lineRule="auto"/>
        <w:ind w:firstLine="6096"/>
        <w:jc w:val="both"/>
        <w:rPr>
          <w:rFonts w:ascii="Book Antiqua" w:hAnsi="Book Antiqua" w:cs="Arial"/>
          <w:b/>
          <w:color w:val="000000"/>
        </w:rPr>
      </w:pPr>
    </w:p>
    <w:p xmlns:wp14="http://schemas.microsoft.com/office/word/2010/wordml" w:rsidR="0077086B" w:rsidP="00CA2A42" w:rsidRDefault="0077086B" w14:paraId="2ECB89AC" wp14:textId="77777777">
      <w:pPr>
        <w:tabs>
          <w:tab w:val="left" w:pos="3195"/>
          <w:tab w:val="left" w:pos="3969"/>
          <w:tab w:val="left" w:pos="4111"/>
        </w:tabs>
        <w:autoSpaceDE w:val="0"/>
        <w:spacing w:after="0" w:line="240" w:lineRule="auto"/>
        <w:ind w:firstLine="6096"/>
        <w:jc w:val="both"/>
        <w:rPr>
          <w:rFonts w:ascii="Book Antiqua" w:hAnsi="Book Antiqua" w:cs="Arial"/>
          <w:b/>
          <w:color w:val="000000"/>
        </w:rPr>
      </w:pPr>
      <w:r>
        <w:rPr>
          <w:rFonts w:ascii="Book Antiqua" w:hAnsi="Book Antiqua" w:cs="Arial"/>
          <w:b/>
          <w:color w:val="000000"/>
        </w:rPr>
        <w:t>________________________________</w:t>
      </w:r>
    </w:p>
    <w:p xmlns:wp14="http://schemas.microsoft.com/office/word/2010/wordml" w:rsidR="00D40AE0" w:rsidP="00CA2A42" w:rsidRDefault="0077086B" w14:paraId="6C21CC49" wp14:textId="77777777">
      <w:pPr>
        <w:tabs>
          <w:tab w:val="left" w:pos="3195"/>
          <w:tab w:val="left" w:pos="3969"/>
          <w:tab w:val="left" w:pos="4111"/>
        </w:tabs>
        <w:autoSpaceDE w:val="0"/>
        <w:spacing w:after="0" w:line="240" w:lineRule="auto"/>
        <w:ind w:hanging="28"/>
        <w:jc w:val="both"/>
        <w:rPr>
          <w:rFonts w:ascii="Book Antiqua" w:hAnsi="Book Antiqua" w:cs="Arial"/>
          <w:b/>
          <w:color w:val="000000"/>
        </w:rPr>
      </w:pPr>
      <w:r>
        <w:rPr>
          <w:rFonts w:ascii="Book Antiqua" w:hAnsi="Book Antiqua" w:cs="Arial"/>
          <w:b/>
          <w:color w:val="000000"/>
        </w:rPr>
        <w:t>Data ___ / ____ / ______</w:t>
      </w:r>
    </w:p>
    <w:sectPr w:rsidR="00D40AE0" w:rsidSect="00445BD3">
      <w:footerReference w:type="default" r:id="rId8"/>
      <w:pgSz w:w="11906" w:h="16838" w:orient="portrait" w:code="9"/>
      <w:pgMar w:top="851" w:right="991"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C1F99" w:rsidP="00C94FA2" w:rsidRDefault="001C1F99" w14:paraId="1C0157D6" wp14:textId="77777777">
      <w:pPr>
        <w:spacing w:after="0" w:line="240" w:lineRule="auto"/>
      </w:pPr>
      <w:r>
        <w:separator/>
      </w:r>
    </w:p>
  </w:endnote>
  <w:endnote w:type="continuationSeparator" w:id="0">
    <w:p xmlns:wp14="http://schemas.microsoft.com/office/word/2010/wordml" w:rsidR="001C1F99" w:rsidP="00C94FA2" w:rsidRDefault="001C1F99" w14:paraId="3691E7B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Grande">
    <w:charset w:val="80"/>
    <w:family w:val="auto"/>
    <w:pitch w:val="default"/>
  </w:font>
  <w:font w:name="ArialMT">
    <w:altName w:val="Arial"/>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94FA2" w:rsidRDefault="00C94FA2" w14:paraId="0F4E0FFA" wp14:textId="77777777">
    <w:pPr>
      <w:pStyle w:val="Pidipagina"/>
      <w:jc w:val="center"/>
    </w:pPr>
    <w:r>
      <w:fldChar w:fldCharType="begin"/>
    </w:r>
    <w:r>
      <w:instrText>PAGE   \* MERGEFORMAT</w:instrText>
    </w:r>
    <w:r>
      <w:fldChar w:fldCharType="separate"/>
    </w:r>
    <w:r w:rsidR="0080126C">
      <w:rPr>
        <w:noProof/>
      </w:rPr>
      <w:t>1</w:t>
    </w:r>
    <w:r>
      <w:fldChar w:fldCharType="end"/>
    </w:r>
    <w:r>
      <w:t>/7</w:t>
    </w:r>
  </w:p>
  <w:p xmlns:wp14="http://schemas.microsoft.com/office/word/2010/wordml" w:rsidR="00C94FA2" w:rsidRDefault="00C94FA2" w14:paraId="36AF6883" wp14:textId="77777777">
    <w:pPr>
      <w:pStyle w:val="Pidipagina"/>
    </w:pPr>
  </w:p>
  <w:p xmlns:wp14="http://schemas.microsoft.com/office/word/2010/wordml" w:rsidR="0027057B" w:rsidRDefault="0027057B" w14:paraId="54C529ED"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C1F99" w:rsidP="00C94FA2" w:rsidRDefault="001C1F99" w14:paraId="526770CE" wp14:textId="77777777">
      <w:pPr>
        <w:spacing w:after="0" w:line="240" w:lineRule="auto"/>
      </w:pPr>
      <w:r>
        <w:separator/>
      </w:r>
    </w:p>
  </w:footnote>
  <w:footnote w:type="continuationSeparator" w:id="0">
    <w:p xmlns:wp14="http://schemas.microsoft.com/office/word/2010/wordml" w:rsidR="001C1F99" w:rsidP="00C94FA2" w:rsidRDefault="001C1F99" w14:paraId="7CBEED82"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Wingdings" w:hAnsi="Wingdings"/>
      </w:rPr>
    </w:lvl>
  </w:abstractNum>
  <w:abstractNum w:abstractNumId="1" w15:restartNumberingAfterBreak="0">
    <w:nsid w:val="00000004"/>
    <w:multiLevelType w:val="singleLevel"/>
    <w:tmpl w:val="00000004"/>
    <w:name w:val="WW8Num4"/>
    <w:lvl w:ilvl="0">
      <w:start w:val="1"/>
      <w:numFmt w:val="upperRoman"/>
      <w:lvlText w:val="%1."/>
      <w:lvlJc w:val="left"/>
      <w:pPr>
        <w:tabs>
          <w:tab w:val="num" w:pos="540"/>
        </w:tabs>
        <w:ind w:left="540" w:hanging="180"/>
      </w:pPr>
    </w:lvl>
  </w:abstractNum>
  <w:abstractNum w:abstractNumId="2" w15:restartNumberingAfterBreak="0">
    <w:nsid w:val="00000005"/>
    <w:multiLevelType w:val="singleLevel"/>
    <w:tmpl w:val="00000005"/>
    <w:name w:val="WW8Num5"/>
    <w:lvl w:ilvl="0">
      <w:start w:val="1"/>
      <w:numFmt w:val="bullet"/>
      <w:lvlText w:val=""/>
      <w:lvlJc w:val="left"/>
      <w:pPr>
        <w:tabs>
          <w:tab w:val="num" w:pos="568"/>
        </w:tabs>
        <w:ind w:left="928" w:hanging="360"/>
      </w:pPr>
      <w:rPr>
        <w:rFonts w:ascii="Wingdings" w:hAnsi="Wingdings"/>
      </w:rPr>
    </w:lvl>
  </w:abstractNum>
  <w:abstractNum w:abstractNumId="3" w15:restartNumberingAfterBreak="0">
    <w:nsid w:val="00000006"/>
    <w:multiLevelType w:val="singleLevel"/>
    <w:tmpl w:val="3A9C0262"/>
    <w:name w:val="WW8Num6"/>
    <w:lvl w:ilvl="0">
      <w:start w:val="1"/>
      <w:numFmt w:val="bullet"/>
      <w:lvlText w:val=""/>
      <w:lvlJc w:val="left"/>
      <w:pPr>
        <w:tabs>
          <w:tab w:val="num" w:pos="0"/>
        </w:tabs>
        <w:ind w:left="360" w:hanging="360"/>
      </w:pPr>
      <w:rPr>
        <w:rFonts w:ascii="Wingdings" w:hAnsi="Wingdings"/>
        <w:b w:val="0"/>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Wingdings" w:hAnsi="Wingdings"/>
      </w:rPr>
    </w:lvl>
  </w:abstractNum>
  <w:abstractNum w:abstractNumId="5" w15:restartNumberingAfterBreak="0">
    <w:nsid w:val="042C4BD9"/>
    <w:multiLevelType w:val="hybridMultilevel"/>
    <w:tmpl w:val="2F2AD63E"/>
    <w:lvl w:ilvl="0" w:tplc="0410000F">
      <w:start w:val="1"/>
      <w:numFmt w:val="decimal"/>
      <w:lvlText w:val="%1."/>
      <w:lvlJc w:val="left"/>
      <w:pPr>
        <w:tabs>
          <w:tab w:val="num" w:pos="720"/>
        </w:tabs>
        <w:ind w:left="720" w:hanging="360"/>
      </w:pPr>
    </w:lvl>
    <w:lvl w:ilvl="1" w:tplc="683E8AA0">
      <w:start w:val="1"/>
      <w:numFmt w:val="none"/>
      <w:lvlText w:val="1)"/>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59D76BB"/>
    <w:multiLevelType w:val="hybridMultilevel"/>
    <w:tmpl w:val="6554C638"/>
    <w:lvl w:ilvl="0" w:tplc="F1E21960">
      <w:start w:val="1"/>
      <w:numFmt w:val="bullet"/>
      <w:lvlText w:val="□"/>
      <w:lvlJc w:val="left"/>
      <w:pPr>
        <w:ind w:left="378" w:hanging="229"/>
      </w:pPr>
      <w:rPr>
        <w:rFonts w:hint="default" w:ascii="Arial" w:hAnsi="Arial" w:eastAsia="Arial"/>
        <w:w w:val="124"/>
      </w:rPr>
    </w:lvl>
    <w:lvl w:ilvl="1" w:tplc="D47647E6">
      <w:start w:val="1"/>
      <w:numFmt w:val="bullet"/>
      <w:lvlText w:val="◻"/>
      <w:lvlJc w:val="left"/>
      <w:pPr>
        <w:ind w:left="4502" w:hanging="195"/>
      </w:pPr>
      <w:rPr>
        <w:rFonts w:hint="default" w:ascii="Segoe UI Symbol" w:hAnsi="Segoe UI Symbol" w:eastAsia="Segoe UI Symbol"/>
        <w:w w:val="69"/>
        <w:sz w:val="22"/>
        <w:szCs w:val="22"/>
      </w:rPr>
    </w:lvl>
    <w:lvl w:ilvl="2" w:tplc="9D0C5FDA">
      <w:start w:val="1"/>
      <w:numFmt w:val="bullet"/>
      <w:lvlText w:val="•"/>
      <w:lvlJc w:val="left"/>
      <w:pPr>
        <w:ind w:left="5088" w:hanging="195"/>
      </w:pPr>
      <w:rPr>
        <w:rFonts w:hint="default"/>
      </w:rPr>
    </w:lvl>
    <w:lvl w:ilvl="3" w:tplc="B32C35E8">
      <w:start w:val="1"/>
      <w:numFmt w:val="bullet"/>
      <w:lvlText w:val="•"/>
      <w:lvlJc w:val="left"/>
      <w:pPr>
        <w:ind w:left="5677" w:hanging="195"/>
      </w:pPr>
      <w:rPr>
        <w:rFonts w:hint="default"/>
      </w:rPr>
    </w:lvl>
    <w:lvl w:ilvl="4" w:tplc="648242E8">
      <w:start w:val="1"/>
      <w:numFmt w:val="bullet"/>
      <w:lvlText w:val="•"/>
      <w:lvlJc w:val="left"/>
      <w:pPr>
        <w:ind w:left="6266" w:hanging="195"/>
      </w:pPr>
      <w:rPr>
        <w:rFonts w:hint="default"/>
      </w:rPr>
    </w:lvl>
    <w:lvl w:ilvl="5" w:tplc="47DE7112">
      <w:start w:val="1"/>
      <w:numFmt w:val="bullet"/>
      <w:lvlText w:val="•"/>
      <w:lvlJc w:val="left"/>
      <w:pPr>
        <w:ind w:left="6855" w:hanging="195"/>
      </w:pPr>
      <w:rPr>
        <w:rFonts w:hint="default"/>
      </w:rPr>
    </w:lvl>
    <w:lvl w:ilvl="6" w:tplc="3ADEA2BA">
      <w:start w:val="1"/>
      <w:numFmt w:val="bullet"/>
      <w:lvlText w:val="•"/>
      <w:lvlJc w:val="left"/>
      <w:pPr>
        <w:ind w:left="7444" w:hanging="195"/>
      </w:pPr>
      <w:rPr>
        <w:rFonts w:hint="default"/>
      </w:rPr>
    </w:lvl>
    <w:lvl w:ilvl="7" w:tplc="420EA228">
      <w:start w:val="1"/>
      <w:numFmt w:val="bullet"/>
      <w:lvlText w:val="•"/>
      <w:lvlJc w:val="left"/>
      <w:pPr>
        <w:ind w:left="8033" w:hanging="195"/>
      </w:pPr>
      <w:rPr>
        <w:rFonts w:hint="default"/>
      </w:rPr>
    </w:lvl>
    <w:lvl w:ilvl="8" w:tplc="4776026C">
      <w:start w:val="1"/>
      <w:numFmt w:val="bullet"/>
      <w:lvlText w:val="•"/>
      <w:lvlJc w:val="left"/>
      <w:pPr>
        <w:ind w:left="8622" w:hanging="195"/>
      </w:pPr>
      <w:rPr>
        <w:rFonts w:hint="default"/>
      </w:rPr>
    </w:lvl>
  </w:abstractNum>
  <w:abstractNum w:abstractNumId="7" w15:restartNumberingAfterBreak="0">
    <w:nsid w:val="05F00534"/>
    <w:multiLevelType w:val="hybridMultilevel"/>
    <w:tmpl w:val="A78E9E88"/>
    <w:lvl w:ilvl="0" w:tplc="5ABE9D8E">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092F0856"/>
    <w:multiLevelType w:val="hybridMultilevel"/>
    <w:tmpl w:val="E9EE08BA"/>
    <w:lvl w:ilvl="0" w:tplc="5ABE9D8E">
      <w:start w:val="1"/>
      <w:numFmt w:val="bullet"/>
      <w:lvlText w:val=""/>
      <w:lvlJc w:val="left"/>
      <w:pPr>
        <w:ind w:left="1098" w:hanging="360"/>
      </w:pPr>
      <w:rPr>
        <w:rFonts w:hint="default" w:ascii="Symbol" w:hAnsi="Symbol"/>
      </w:rPr>
    </w:lvl>
    <w:lvl w:ilvl="1" w:tplc="04100003" w:tentative="1">
      <w:start w:val="1"/>
      <w:numFmt w:val="bullet"/>
      <w:lvlText w:val="o"/>
      <w:lvlJc w:val="left"/>
      <w:pPr>
        <w:ind w:left="1818" w:hanging="360"/>
      </w:pPr>
      <w:rPr>
        <w:rFonts w:hint="default" w:ascii="Courier New" w:hAnsi="Courier New" w:cs="Courier New"/>
      </w:rPr>
    </w:lvl>
    <w:lvl w:ilvl="2" w:tplc="04100005" w:tentative="1">
      <w:start w:val="1"/>
      <w:numFmt w:val="bullet"/>
      <w:lvlText w:val=""/>
      <w:lvlJc w:val="left"/>
      <w:pPr>
        <w:ind w:left="2538" w:hanging="360"/>
      </w:pPr>
      <w:rPr>
        <w:rFonts w:hint="default" w:ascii="Wingdings" w:hAnsi="Wingdings"/>
      </w:rPr>
    </w:lvl>
    <w:lvl w:ilvl="3" w:tplc="04100001" w:tentative="1">
      <w:start w:val="1"/>
      <w:numFmt w:val="bullet"/>
      <w:lvlText w:val=""/>
      <w:lvlJc w:val="left"/>
      <w:pPr>
        <w:ind w:left="3258" w:hanging="360"/>
      </w:pPr>
      <w:rPr>
        <w:rFonts w:hint="default" w:ascii="Symbol" w:hAnsi="Symbol"/>
      </w:rPr>
    </w:lvl>
    <w:lvl w:ilvl="4" w:tplc="04100003" w:tentative="1">
      <w:start w:val="1"/>
      <w:numFmt w:val="bullet"/>
      <w:lvlText w:val="o"/>
      <w:lvlJc w:val="left"/>
      <w:pPr>
        <w:ind w:left="3978" w:hanging="360"/>
      </w:pPr>
      <w:rPr>
        <w:rFonts w:hint="default" w:ascii="Courier New" w:hAnsi="Courier New" w:cs="Courier New"/>
      </w:rPr>
    </w:lvl>
    <w:lvl w:ilvl="5" w:tplc="04100005" w:tentative="1">
      <w:start w:val="1"/>
      <w:numFmt w:val="bullet"/>
      <w:lvlText w:val=""/>
      <w:lvlJc w:val="left"/>
      <w:pPr>
        <w:ind w:left="4698" w:hanging="360"/>
      </w:pPr>
      <w:rPr>
        <w:rFonts w:hint="default" w:ascii="Wingdings" w:hAnsi="Wingdings"/>
      </w:rPr>
    </w:lvl>
    <w:lvl w:ilvl="6" w:tplc="04100001" w:tentative="1">
      <w:start w:val="1"/>
      <w:numFmt w:val="bullet"/>
      <w:lvlText w:val=""/>
      <w:lvlJc w:val="left"/>
      <w:pPr>
        <w:ind w:left="5418" w:hanging="360"/>
      </w:pPr>
      <w:rPr>
        <w:rFonts w:hint="default" w:ascii="Symbol" w:hAnsi="Symbol"/>
      </w:rPr>
    </w:lvl>
    <w:lvl w:ilvl="7" w:tplc="04100003" w:tentative="1">
      <w:start w:val="1"/>
      <w:numFmt w:val="bullet"/>
      <w:lvlText w:val="o"/>
      <w:lvlJc w:val="left"/>
      <w:pPr>
        <w:ind w:left="6138" w:hanging="360"/>
      </w:pPr>
      <w:rPr>
        <w:rFonts w:hint="default" w:ascii="Courier New" w:hAnsi="Courier New" w:cs="Courier New"/>
      </w:rPr>
    </w:lvl>
    <w:lvl w:ilvl="8" w:tplc="04100005" w:tentative="1">
      <w:start w:val="1"/>
      <w:numFmt w:val="bullet"/>
      <w:lvlText w:val=""/>
      <w:lvlJc w:val="left"/>
      <w:pPr>
        <w:ind w:left="6858" w:hanging="360"/>
      </w:pPr>
      <w:rPr>
        <w:rFonts w:hint="default" w:ascii="Wingdings" w:hAnsi="Wingdings"/>
      </w:rPr>
    </w:lvl>
  </w:abstractNum>
  <w:abstractNum w:abstractNumId="9" w15:restartNumberingAfterBreak="0">
    <w:nsid w:val="0A633A2C"/>
    <w:multiLevelType w:val="hybridMultilevel"/>
    <w:tmpl w:val="A708668A"/>
    <w:lvl w:ilvl="0" w:tplc="5ABE9D8E">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14861E22"/>
    <w:multiLevelType w:val="hybridMultilevel"/>
    <w:tmpl w:val="8462113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178F0833"/>
    <w:multiLevelType w:val="hybridMultilevel"/>
    <w:tmpl w:val="80A00A36"/>
    <w:lvl w:ilvl="0" w:tplc="5ABE9D8E">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2" w15:restartNumberingAfterBreak="0">
    <w:nsid w:val="18C61FF7"/>
    <w:multiLevelType w:val="hybridMultilevel"/>
    <w:tmpl w:val="1988D2D2"/>
    <w:lvl w:ilvl="0" w:tplc="507E85D6">
      <w:start w:val="1"/>
      <w:numFmt w:val="bullet"/>
      <w:lvlText w:val="o"/>
      <w:lvlJc w:val="left"/>
      <w:pPr>
        <w:ind w:left="1265" w:hanging="370"/>
      </w:pPr>
      <w:rPr>
        <w:rFonts w:hint="default" w:ascii="Courier New" w:hAnsi="Courier New" w:eastAsia="Courier New"/>
        <w:w w:val="100"/>
        <w:sz w:val="22"/>
        <w:szCs w:val="22"/>
      </w:rPr>
    </w:lvl>
    <w:lvl w:ilvl="1" w:tplc="08142BF0">
      <w:start w:val="1"/>
      <w:numFmt w:val="bullet"/>
      <w:lvlText w:val="o"/>
      <w:lvlJc w:val="left"/>
      <w:pPr>
        <w:ind w:left="1186" w:hanging="567"/>
      </w:pPr>
      <w:rPr>
        <w:rFonts w:hint="default" w:ascii="Courier New" w:hAnsi="Courier New" w:eastAsia="Courier New"/>
        <w:w w:val="100"/>
        <w:sz w:val="22"/>
        <w:szCs w:val="22"/>
      </w:rPr>
    </w:lvl>
    <w:lvl w:ilvl="2" w:tplc="E45AF732">
      <w:start w:val="1"/>
      <w:numFmt w:val="bullet"/>
      <w:lvlText w:val="•"/>
      <w:lvlJc w:val="left"/>
      <w:pPr>
        <w:ind w:left="1589" w:hanging="567"/>
      </w:pPr>
      <w:rPr>
        <w:rFonts w:hint="default"/>
      </w:rPr>
    </w:lvl>
    <w:lvl w:ilvl="3" w:tplc="E3C6B6D8">
      <w:start w:val="1"/>
      <w:numFmt w:val="bullet"/>
      <w:lvlText w:val="•"/>
      <w:lvlJc w:val="left"/>
      <w:pPr>
        <w:ind w:left="1918" w:hanging="567"/>
      </w:pPr>
      <w:rPr>
        <w:rFonts w:hint="default"/>
      </w:rPr>
    </w:lvl>
    <w:lvl w:ilvl="4" w:tplc="EAECE9BC">
      <w:start w:val="1"/>
      <w:numFmt w:val="bullet"/>
      <w:lvlText w:val="•"/>
      <w:lvlJc w:val="left"/>
      <w:pPr>
        <w:ind w:left="2247" w:hanging="567"/>
      </w:pPr>
      <w:rPr>
        <w:rFonts w:hint="default"/>
      </w:rPr>
    </w:lvl>
    <w:lvl w:ilvl="5" w:tplc="5D6A2208">
      <w:start w:val="1"/>
      <w:numFmt w:val="bullet"/>
      <w:lvlText w:val="•"/>
      <w:lvlJc w:val="left"/>
      <w:pPr>
        <w:ind w:left="2576" w:hanging="567"/>
      </w:pPr>
      <w:rPr>
        <w:rFonts w:hint="default"/>
      </w:rPr>
    </w:lvl>
    <w:lvl w:ilvl="6" w:tplc="E5F20C68">
      <w:start w:val="1"/>
      <w:numFmt w:val="bullet"/>
      <w:lvlText w:val="•"/>
      <w:lvlJc w:val="left"/>
      <w:pPr>
        <w:ind w:left="2905" w:hanging="567"/>
      </w:pPr>
      <w:rPr>
        <w:rFonts w:hint="default"/>
      </w:rPr>
    </w:lvl>
    <w:lvl w:ilvl="7" w:tplc="4642A876">
      <w:start w:val="1"/>
      <w:numFmt w:val="bullet"/>
      <w:lvlText w:val="•"/>
      <w:lvlJc w:val="left"/>
      <w:pPr>
        <w:ind w:left="3234" w:hanging="567"/>
      </w:pPr>
      <w:rPr>
        <w:rFonts w:hint="default"/>
      </w:rPr>
    </w:lvl>
    <w:lvl w:ilvl="8" w:tplc="5D527F58">
      <w:start w:val="1"/>
      <w:numFmt w:val="bullet"/>
      <w:lvlText w:val="•"/>
      <w:lvlJc w:val="left"/>
      <w:pPr>
        <w:ind w:left="3563" w:hanging="567"/>
      </w:pPr>
      <w:rPr>
        <w:rFonts w:hint="default"/>
      </w:rPr>
    </w:lvl>
  </w:abstractNum>
  <w:abstractNum w:abstractNumId="13" w15:restartNumberingAfterBreak="0">
    <w:nsid w:val="1DC9676F"/>
    <w:multiLevelType w:val="multilevel"/>
    <w:tmpl w:val="F93C0A96"/>
    <w:lvl w:ilvl="0">
      <w:start w:val="2"/>
      <w:numFmt w:val="decimal"/>
      <w:lvlText w:val="%1"/>
      <w:lvlJc w:val="left"/>
      <w:pPr>
        <w:ind w:left="358" w:hanging="433"/>
      </w:pPr>
      <w:rPr>
        <w:rFonts w:hint="default"/>
      </w:rPr>
    </w:lvl>
    <w:lvl w:ilvl="1">
      <w:start w:val="1"/>
      <w:numFmt w:val="decimal"/>
      <w:lvlText w:val="%1.%2"/>
      <w:lvlJc w:val="left"/>
      <w:pPr>
        <w:ind w:left="433" w:hanging="433"/>
      </w:pPr>
      <w:rPr>
        <w:rFonts w:hint="default" w:ascii="Arial" w:hAnsi="Arial" w:eastAsia="Arial"/>
        <w:b/>
        <w:bCs/>
        <w:spacing w:val="-1"/>
        <w:w w:val="100"/>
      </w:rPr>
    </w:lvl>
    <w:lvl w:ilvl="2">
      <w:start w:val="1"/>
      <w:numFmt w:val="bullet"/>
      <w:lvlText w:val="•"/>
      <w:lvlJc w:val="left"/>
      <w:pPr>
        <w:ind w:left="2312" w:hanging="433"/>
      </w:pPr>
      <w:rPr>
        <w:rFonts w:hint="default"/>
      </w:rPr>
    </w:lvl>
    <w:lvl w:ilvl="3">
      <w:start w:val="1"/>
      <w:numFmt w:val="bullet"/>
      <w:lvlText w:val="•"/>
      <w:lvlJc w:val="left"/>
      <w:pPr>
        <w:ind w:left="3288" w:hanging="433"/>
      </w:pPr>
      <w:rPr>
        <w:rFonts w:hint="default"/>
      </w:rPr>
    </w:lvl>
    <w:lvl w:ilvl="4">
      <w:start w:val="1"/>
      <w:numFmt w:val="bullet"/>
      <w:lvlText w:val="•"/>
      <w:lvlJc w:val="left"/>
      <w:pPr>
        <w:ind w:left="4264" w:hanging="433"/>
      </w:pPr>
      <w:rPr>
        <w:rFonts w:hint="default"/>
      </w:rPr>
    </w:lvl>
    <w:lvl w:ilvl="5">
      <w:start w:val="1"/>
      <w:numFmt w:val="bullet"/>
      <w:lvlText w:val="•"/>
      <w:lvlJc w:val="left"/>
      <w:pPr>
        <w:ind w:left="5240" w:hanging="433"/>
      </w:pPr>
      <w:rPr>
        <w:rFonts w:hint="default"/>
      </w:rPr>
    </w:lvl>
    <w:lvl w:ilvl="6">
      <w:start w:val="1"/>
      <w:numFmt w:val="bullet"/>
      <w:lvlText w:val="•"/>
      <w:lvlJc w:val="left"/>
      <w:pPr>
        <w:ind w:left="6216" w:hanging="433"/>
      </w:pPr>
      <w:rPr>
        <w:rFonts w:hint="default"/>
      </w:rPr>
    </w:lvl>
    <w:lvl w:ilvl="7">
      <w:start w:val="1"/>
      <w:numFmt w:val="bullet"/>
      <w:lvlText w:val="•"/>
      <w:lvlJc w:val="left"/>
      <w:pPr>
        <w:ind w:left="7192" w:hanging="433"/>
      </w:pPr>
      <w:rPr>
        <w:rFonts w:hint="default"/>
      </w:rPr>
    </w:lvl>
    <w:lvl w:ilvl="8">
      <w:start w:val="1"/>
      <w:numFmt w:val="bullet"/>
      <w:lvlText w:val="•"/>
      <w:lvlJc w:val="left"/>
      <w:pPr>
        <w:ind w:left="8168" w:hanging="433"/>
      </w:pPr>
      <w:rPr>
        <w:rFonts w:hint="default"/>
      </w:rPr>
    </w:lvl>
  </w:abstractNum>
  <w:abstractNum w:abstractNumId="14" w15:restartNumberingAfterBreak="0">
    <w:nsid w:val="1F930679"/>
    <w:multiLevelType w:val="multilevel"/>
    <w:tmpl w:val="6584F942"/>
    <w:lvl w:ilvl="0">
      <w:start w:val="6"/>
      <w:numFmt w:val="decimal"/>
      <w:lvlText w:val="%1"/>
      <w:lvlJc w:val="left"/>
      <w:pPr>
        <w:ind w:left="588" w:hanging="370"/>
      </w:pPr>
      <w:rPr>
        <w:rFonts w:hint="default"/>
      </w:rPr>
    </w:lvl>
    <w:lvl w:ilvl="1">
      <w:start w:val="1"/>
      <w:numFmt w:val="decimal"/>
      <w:lvlText w:val="%1.%2"/>
      <w:lvlJc w:val="left"/>
      <w:pPr>
        <w:ind w:left="370" w:hanging="370"/>
        <w:jc w:val="right"/>
      </w:pPr>
      <w:rPr>
        <w:rFonts w:hint="default" w:ascii="Arial" w:hAnsi="Arial" w:eastAsia="Arial"/>
        <w:b/>
        <w:bCs/>
        <w:spacing w:val="-1"/>
        <w:w w:val="100"/>
        <w:sz w:val="22"/>
        <w:szCs w:val="22"/>
      </w:rPr>
    </w:lvl>
    <w:lvl w:ilvl="2">
      <w:start w:val="1"/>
      <w:numFmt w:val="bullet"/>
      <w:lvlText w:val="•"/>
      <w:lvlJc w:val="left"/>
      <w:pPr>
        <w:ind w:left="2424" w:hanging="370"/>
      </w:pPr>
      <w:rPr>
        <w:rFonts w:hint="default"/>
      </w:rPr>
    </w:lvl>
    <w:lvl w:ilvl="3">
      <w:start w:val="1"/>
      <w:numFmt w:val="bullet"/>
      <w:lvlText w:val="•"/>
      <w:lvlJc w:val="left"/>
      <w:pPr>
        <w:ind w:left="3346" w:hanging="370"/>
      </w:pPr>
      <w:rPr>
        <w:rFonts w:hint="default"/>
      </w:rPr>
    </w:lvl>
    <w:lvl w:ilvl="4">
      <w:start w:val="1"/>
      <w:numFmt w:val="bullet"/>
      <w:lvlText w:val="•"/>
      <w:lvlJc w:val="left"/>
      <w:pPr>
        <w:ind w:left="4268" w:hanging="370"/>
      </w:pPr>
      <w:rPr>
        <w:rFonts w:hint="default"/>
      </w:rPr>
    </w:lvl>
    <w:lvl w:ilvl="5">
      <w:start w:val="1"/>
      <w:numFmt w:val="bullet"/>
      <w:lvlText w:val="•"/>
      <w:lvlJc w:val="left"/>
      <w:pPr>
        <w:ind w:left="5190" w:hanging="370"/>
      </w:pPr>
      <w:rPr>
        <w:rFonts w:hint="default"/>
      </w:rPr>
    </w:lvl>
    <w:lvl w:ilvl="6">
      <w:start w:val="1"/>
      <w:numFmt w:val="bullet"/>
      <w:lvlText w:val="•"/>
      <w:lvlJc w:val="left"/>
      <w:pPr>
        <w:ind w:left="6112" w:hanging="370"/>
      </w:pPr>
      <w:rPr>
        <w:rFonts w:hint="default"/>
      </w:rPr>
    </w:lvl>
    <w:lvl w:ilvl="7">
      <w:start w:val="1"/>
      <w:numFmt w:val="bullet"/>
      <w:lvlText w:val="•"/>
      <w:lvlJc w:val="left"/>
      <w:pPr>
        <w:ind w:left="7034" w:hanging="370"/>
      </w:pPr>
      <w:rPr>
        <w:rFonts w:hint="default"/>
      </w:rPr>
    </w:lvl>
    <w:lvl w:ilvl="8">
      <w:start w:val="1"/>
      <w:numFmt w:val="bullet"/>
      <w:lvlText w:val="•"/>
      <w:lvlJc w:val="left"/>
      <w:pPr>
        <w:ind w:left="7956" w:hanging="370"/>
      </w:pPr>
      <w:rPr>
        <w:rFonts w:hint="default"/>
      </w:rPr>
    </w:lvl>
  </w:abstractNum>
  <w:abstractNum w:abstractNumId="15" w15:restartNumberingAfterBreak="0">
    <w:nsid w:val="30AA19EB"/>
    <w:multiLevelType w:val="hybridMultilevel"/>
    <w:tmpl w:val="EC4832EE"/>
    <w:lvl w:ilvl="0" w:tplc="5ABE9D8E">
      <w:start w:val="1"/>
      <w:numFmt w:val="bullet"/>
      <w:lvlText w:val=""/>
      <w:lvlJc w:val="left"/>
      <w:pPr>
        <w:ind w:left="1358" w:hanging="360"/>
      </w:pPr>
      <w:rPr>
        <w:rFonts w:hint="default" w:ascii="Symbol" w:hAnsi="Symbol"/>
      </w:rPr>
    </w:lvl>
    <w:lvl w:ilvl="1" w:tplc="04100003" w:tentative="1">
      <w:start w:val="1"/>
      <w:numFmt w:val="bullet"/>
      <w:lvlText w:val="o"/>
      <w:lvlJc w:val="left"/>
      <w:pPr>
        <w:ind w:left="2078" w:hanging="360"/>
      </w:pPr>
      <w:rPr>
        <w:rFonts w:hint="default" w:ascii="Courier New" w:hAnsi="Courier New" w:cs="Courier New"/>
      </w:rPr>
    </w:lvl>
    <w:lvl w:ilvl="2" w:tplc="04100005" w:tentative="1">
      <w:start w:val="1"/>
      <w:numFmt w:val="bullet"/>
      <w:lvlText w:val=""/>
      <w:lvlJc w:val="left"/>
      <w:pPr>
        <w:ind w:left="2798" w:hanging="360"/>
      </w:pPr>
      <w:rPr>
        <w:rFonts w:hint="default" w:ascii="Wingdings" w:hAnsi="Wingdings"/>
      </w:rPr>
    </w:lvl>
    <w:lvl w:ilvl="3" w:tplc="04100001" w:tentative="1">
      <w:start w:val="1"/>
      <w:numFmt w:val="bullet"/>
      <w:lvlText w:val=""/>
      <w:lvlJc w:val="left"/>
      <w:pPr>
        <w:ind w:left="3518" w:hanging="360"/>
      </w:pPr>
      <w:rPr>
        <w:rFonts w:hint="default" w:ascii="Symbol" w:hAnsi="Symbol"/>
      </w:rPr>
    </w:lvl>
    <w:lvl w:ilvl="4" w:tplc="04100003" w:tentative="1">
      <w:start w:val="1"/>
      <w:numFmt w:val="bullet"/>
      <w:lvlText w:val="o"/>
      <w:lvlJc w:val="left"/>
      <w:pPr>
        <w:ind w:left="4238" w:hanging="360"/>
      </w:pPr>
      <w:rPr>
        <w:rFonts w:hint="default" w:ascii="Courier New" w:hAnsi="Courier New" w:cs="Courier New"/>
      </w:rPr>
    </w:lvl>
    <w:lvl w:ilvl="5" w:tplc="04100005" w:tentative="1">
      <w:start w:val="1"/>
      <w:numFmt w:val="bullet"/>
      <w:lvlText w:val=""/>
      <w:lvlJc w:val="left"/>
      <w:pPr>
        <w:ind w:left="4958" w:hanging="360"/>
      </w:pPr>
      <w:rPr>
        <w:rFonts w:hint="default" w:ascii="Wingdings" w:hAnsi="Wingdings"/>
      </w:rPr>
    </w:lvl>
    <w:lvl w:ilvl="6" w:tplc="04100001" w:tentative="1">
      <w:start w:val="1"/>
      <w:numFmt w:val="bullet"/>
      <w:lvlText w:val=""/>
      <w:lvlJc w:val="left"/>
      <w:pPr>
        <w:ind w:left="5678" w:hanging="360"/>
      </w:pPr>
      <w:rPr>
        <w:rFonts w:hint="default" w:ascii="Symbol" w:hAnsi="Symbol"/>
      </w:rPr>
    </w:lvl>
    <w:lvl w:ilvl="7" w:tplc="04100003" w:tentative="1">
      <w:start w:val="1"/>
      <w:numFmt w:val="bullet"/>
      <w:lvlText w:val="o"/>
      <w:lvlJc w:val="left"/>
      <w:pPr>
        <w:ind w:left="6398" w:hanging="360"/>
      </w:pPr>
      <w:rPr>
        <w:rFonts w:hint="default" w:ascii="Courier New" w:hAnsi="Courier New" w:cs="Courier New"/>
      </w:rPr>
    </w:lvl>
    <w:lvl w:ilvl="8" w:tplc="04100005" w:tentative="1">
      <w:start w:val="1"/>
      <w:numFmt w:val="bullet"/>
      <w:lvlText w:val=""/>
      <w:lvlJc w:val="left"/>
      <w:pPr>
        <w:ind w:left="7118" w:hanging="360"/>
      </w:pPr>
      <w:rPr>
        <w:rFonts w:hint="default" w:ascii="Wingdings" w:hAnsi="Wingdings"/>
      </w:rPr>
    </w:lvl>
  </w:abstractNum>
  <w:abstractNum w:abstractNumId="16" w15:restartNumberingAfterBreak="0">
    <w:nsid w:val="3A6877F5"/>
    <w:multiLevelType w:val="hybridMultilevel"/>
    <w:tmpl w:val="085E4848"/>
    <w:lvl w:ilvl="0" w:tplc="0AC47E2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E17748"/>
    <w:multiLevelType w:val="hybridMultilevel"/>
    <w:tmpl w:val="96B056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1B0FA7"/>
    <w:multiLevelType w:val="hybridMultilevel"/>
    <w:tmpl w:val="6554C638"/>
    <w:lvl w:ilvl="0" w:tplc="F1E21960">
      <w:start w:val="1"/>
      <w:numFmt w:val="bullet"/>
      <w:lvlText w:val="□"/>
      <w:lvlJc w:val="left"/>
      <w:pPr>
        <w:ind w:left="378" w:hanging="229"/>
      </w:pPr>
      <w:rPr>
        <w:rFonts w:hint="default" w:ascii="Arial" w:hAnsi="Arial" w:eastAsia="Arial"/>
        <w:w w:val="124"/>
      </w:rPr>
    </w:lvl>
    <w:lvl w:ilvl="1" w:tplc="D47647E6">
      <w:start w:val="1"/>
      <w:numFmt w:val="bullet"/>
      <w:lvlText w:val="◻"/>
      <w:lvlJc w:val="left"/>
      <w:pPr>
        <w:ind w:left="4502" w:hanging="195"/>
      </w:pPr>
      <w:rPr>
        <w:rFonts w:hint="default" w:ascii="Segoe UI Symbol" w:hAnsi="Segoe UI Symbol" w:eastAsia="Segoe UI Symbol"/>
        <w:w w:val="69"/>
        <w:sz w:val="22"/>
        <w:szCs w:val="22"/>
      </w:rPr>
    </w:lvl>
    <w:lvl w:ilvl="2" w:tplc="9D0C5FDA">
      <w:start w:val="1"/>
      <w:numFmt w:val="bullet"/>
      <w:lvlText w:val="•"/>
      <w:lvlJc w:val="left"/>
      <w:pPr>
        <w:ind w:left="5088" w:hanging="195"/>
      </w:pPr>
      <w:rPr>
        <w:rFonts w:hint="default"/>
      </w:rPr>
    </w:lvl>
    <w:lvl w:ilvl="3" w:tplc="B32C35E8">
      <w:start w:val="1"/>
      <w:numFmt w:val="bullet"/>
      <w:lvlText w:val="•"/>
      <w:lvlJc w:val="left"/>
      <w:pPr>
        <w:ind w:left="5677" w:hanging="195"/>
      </w:pPr>
      <w:rPr>
        <w:rFonts w:hint="default"/>
      </w:rPr>
    </w:lvl>
    <w:lvl w:ilvl="4" w:tplc="648242E8">
      <w:start w:val="1"/>
      <w:numFmt w:val="bullet"/>
      <w:lvlText w:val="•"/>
      <w:lvlJc w:val="left"/>
      <w:pPr>
        <w:ind w:left="6266" w:hanging="195"/>
      </w:pPr>
      <w:rPr>
        <w:rFonts w:hint="default"/>
      </w:rPr>
    </w:lvl>
    <w:lvl w:ilvl="5" w:tplc="47DE7112">
      <w:start w:val="1"/>
      <w:numFmt w:val="bullet"/>
      <w:lvlText w:val="•"/>
      <w:lvlJc w:val="left"/>
      <w:pPr>
        <w:ind w:left="6855" w:hanging="195"/>
      </w:pPr>
      <w:rPr>
        <w:rFonts w:hint="default"/>
      </w:rPr>
    </w:lvl>
    <w:lvl w:ilvl="6" w:tplc="3ADEA2BA">
      <w:start w:val="1"/>
      <w:numFmt w:val="bullet"/>
      <w:lvlText w:val="•"/>
      <w:lvlJc w:val="left"/>
      <w:pPr>
        <w:ind w:left="7444" w:hanging="195"/>
      </w:pPr>
      <w:rPr>
        <w:rFonts w:hint="default"/>
      </w:rPr>
    </w:lvl>
    <w:lvl w:ilvl="7" w:tplc="420EA228">
      <w:start w:val="1"/>
      <w:numFmt w:val="bullet"/>
      <w:lvlText w:val="•"/>
      <w:lvlJc w:val="left"/>
      <w:pPr>
        <w:ind w:left="8033" w:hanging="195"/>
      </w:pPr>
      <w:rPr>
        <w:rFonts w:hint="default"/>
      </w:rPr>
    </w:lvl>
    <w:lvl w:ilvl="8" w:tplc="4776026C">
      <w:start w:val="1"/>
      <w:numFmt w:val="bullet"/>
      <w:lvlText w:val="•"/>
      <w:lvlJc w:val="left"/>
      <w:pPr>
        <w:ind w:left="8622" w:hanging="195"/>
      </w:pPr>
      <w:rPr>
        <w:rFonts w:hint="default"/>
      </w:rPr>
    </w:lvl>
  </w:abstractNum>
  <w:abstractNum w:abstractNumId="19" w15:restartNumberingAfterBreak="0">
    <w:nsid w:val="47374DCA"/>
    <w:multiLevelType w:val="hybridMultilevel"/>
    <w:tmpl w:val="0B6EF2B2"/>
    <w:lvl w:ilvl="0" w:tplc="1CB812CE">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49E80EE2"/>
    <w:multiLevelType w:val="hybridMultilevel"/>
    <w:tmpl w:val="6E342AA8"/>
    <w:lvl w:ilvl="0" w:tplc="5ABE9D8E">
      <w:start w:val="1"/>
      <w:numFmt w:val="bullet"/>
      <w:lvlText w:val=""/>
      <w:lvlJc w:val="left"/>
      <w:pPr>
        <w:ind w:left="967" w:hanging="360"/>
      </w:pPr>
      <w:rPr>
        <w:rFonts w:hint="default" w:ascii="Symbol" w:hAnsi="Symbol"/>
      </w:rPr>
    </w:lvl>
    <w:lvl w:ilvl="1" w:tplc="04100003">
      <w:start w:val="1"/>
      <w:numFmt w:val="bullet"/>
      <w:lvlText w:val="o"/>
      <w:lvlJc w:val="left"/>
      <w:pPr>
        <w:ind w:left="1687" w:hanging="360"/>
      </w:pPr>
      <w:rPr>
        <w:rFonts w:hint="default" w:ascii="Courier New" w:hAnsi="Courier New" w:cs="Courier New"/>
      </w:rPr>
    </w:lvl>
    <w:lvl w:ilvl="2" w:tplc="04100005" w:tentative="1">
      <w:start w:val="1"/>
      <w:numFmt w:val="bullet"/>
      <w:lvlText w:val=""/>
      <w:lvlJc w:val="left"/>
      <w:pPr>
        <w:ind w:left="2407" w:hanging="360"/>
      </w:pPr>
      <w:rPr>
        <w:rFonts w:hint="default" w:ascii="Wingdings" w:hAnsi="Wingdings"/>
      </w:rPr>
    </w:lvl>
    <w:lvl w:ilvl="3" w:tplc="04100001" w:tentative="1">
      <w:start w:val="1"/>
      <w:numFmt w:val="bullet"/>
      <w:lvlText w:val=""/>
      <w:lvlJc w:val="left"/>
      <w:pPr>
        <w:ind w:left="3127" w:hanging="360"/>
      </w:pPr>
      <w:rPr>
        <w:rFonts w:hint="default" w:ascii="Symbol" w:hAnsi="Symbol"/>
      </w:rPr>
    </w:lvl>
    <w:lvl w:ilvl="4" w:tplc="04100003" w:tentative="1">
      <w:start w:val="1"/>
      <w:numFmt w:val="bullet"/>
      <w:lvlText w:val="o"/>
      <w:lvlJc w:val="left"/>
      <w:pPr>
        <w:ind w:left="3847" w:hanging="360"/>
      </w:pPr>
      <w:rPr>
        <w:rFonts w:hint="default" w:ascii="Courier New" w:hAnsi="Courier New" w:cs="Courier New"/>
      </w:rPr>
    </w:lvl>
    <w:lvl w:ilvl="5" w:tplc="04100005" w:tentative="1">
      <w:start w:val="1"/>
      <w:numFmt w:val="bullet"/>
      <w:lvlText w:val=""/>
      <w:lvlJc w:val="left"/>
      <w:pPr>
        <w:ind w:left="4567" w:hanging="360"/>
      </w:pPr>
      <w:rPr>
        <w:rFonts w:hint="default" w:ascii="Wingdings" w:hAnsi="Wingdings"/>
      </w:rPr>
    </w:lvl>
    <w:lvl w:ilvl="6" w:tplc="04100001" w:tentative="1">
      <w:start w:val="1"/>
      <w:numFmt w:val="bullet"/>
      <w:lvlText w:val=""/>
      <w:lvlJc w:val="left"/>
      <w:pPr>
        <w:ind w:left="5287" w:hanging="360"/>
      </w:pPr>
      <w:rPr>
        <w:rFonts w:hint="default" w:ascii="Symbol" w:hAnsi="Symbol"/>
      </w:rPr>
    </w:lvl>
    <w:lvl w:ilvl="7" w:tplc="04100003" w:tentative="1">
      <w:start w:val="1"/>
      <w:numFmt w:val="bullet"/>
      <w:lvlText w:val="o"/>
      <w:lvlJc w:val="left"/>
      <w:pPr>
        <w:ind w:left="6007" w:hanging="360"/>
      </w:pPr>
      <w:rPr>
        <w:rFonts w:hint="default" w:ascii="Courier New" w:hAnsi="Courier New" w:cs="Courier New"/>
      </w:rPr>
    </w:lvl>
    <w:lvl w:ilvl="8" w:tplc="04100005" w:tentative="1">
      <w:start w:val="1"/>
      <w:numFmt w:val="bullet"/>
      <w:lvlText w:val=""/>
      <w:lvlJc w:val="left"/>
      <w:pPr>
        <w:ind w:left="6727" w:hanging="360"/>
      </w:pPr>
      <w:rPr>
        <w:rFonts w:hint="default" w:ascii="Wingdings" w:hAnsi="Wingdings"/>
      </w:rPr>
    </w:lvl>
  </w:abstractNum>
  <w:abstractNum w:abstractNumId="21" w15:restartNumberingAfterBreak="0">
    <w:nsid w:val="4C6635A7"/>
    <w:multiLevelType w:val="hybridMultilevel"/>
    <w:tmpl w:val="F258B28E"/>
    <w:lvl w:ilvl="0" w:tplc="7E16A01A">
      <w:start w:val="1"/>
      <w:numFmt w:val="bullet"/>
      <w:lvlText w:val="□"/>
      <w:lvlJc w:val="left"/>
      <w:pPr>
        <w:ind w:left="218" w:hanging="228"/>
      </w:pPr>
      <w:rPr>
        <w:rFonts w:hint="default" w:ascii="Arial" w:hAnsi="Arial" w:eastAsia="Arial"/>
        <w:w w:val="124"/>
        <w:sz w:val="22"/>
        <w:szCs w:val="22"/>
      </w:rPr>
    </w:lvl>
    <w:lvl w:ilvl="1" w:tplc="A32C5722">
      <w:start w:val="1"/>
      <w:numFmt w:val="bullet"/>
      <w:lvlText w:val="□"/>
      <w:lvlJc w:val="left"/>
      <w:pPr>
        <w:ind w:left="1507" w:hanging="229"/>
      </w:pPr>
      <w:rPr>
        <w:rFonts w:hint="default" w:ascii="Arial" w:hAnsi="Arial" w:eastAsia="Arial"/>
        <w:w w:val="124"/>
        <w:sz w:val="22"/>
        <w:szCs w:val="22"/>
      </w:rPr>
    </w:lvl>
    <w:lvl w:ilvl="2" w:tplc="0950946A">
      <w:start w:val="1"/>
      <w:numFmt w:val="bullet"/>
      <w:lvlText w:val="•"/>
      <w:lvlJc w:val="left"/>
      <w:pPr>
        <w:ind w:left="2422" w:hanging="229"/>
      </w:pPr>
      <w:rPr>
        <w:rFonts w:hint="default"/>
      </w:rPr>
    </w:lvl>
    <w:lvl w:ilvl="3" w:tplc="4596F58C">
      <w:start w:val="1"/>
      <w:numFmt w:val="bullet"/>
      <w:lvlText w:val="•"/>
      <w:lvlJc w:val="left"/>
      <w:pPr>
        <w:ind w:left="3344" w:hanging="229"/>
      </w:pPr>
      <w:rPr>
        <w:rFonts w:hint="default"/>
      </w:rPr>
    </w:lvl>
    <w:lvl w:ilvl="4" w:tplc="7E4A7E88">
      <w:start w:val="1"/>
      <w:numFmt w:val="bullet"/>
      <w:lvlText w:val="•"/>
      <w:lvlJc w:val="left"/>
      <w:pPr>
        <w:ind w:left="4266" w:hanging="229"/>
      </w:pPr>
      <w:rPr>
        <w:rFonts w:hint="default"/>
      </w:rPr>
    </w:lvl>
    <w:lvl w:ilvl="5" w:tplc="94B458BA">
      <w:start w:val="1"/>
      <w:numFmt w:val="bullet"/>
      <w:lvlText w:val="•"/>
      <w:lvlJc w:val="left"/>
      <w:pPr>
        <w:ind w:left="5188" w:hanging="229"/>
      </w:pPr>
      <w:rPr>
        <w:rFonts w:hint="default"/>
      </w:rPr>
    </w:lvl>
    <w:lvl w:ilvl="6" w:tplc="4B52E772">
      <w:start w:val="1"/>
      <w:numFmt w:val="bullet"/>
      <w:lvlText w:val="•"/>
      <w:lvlJc w:val="left"/>
      <w:pPr>
        <w:ind w:left="6111" w:hanging="229"/>
      </w:pPr>
      <w:rPr>
        <w:rFonts w:hint="default"/>
      </w:rPr>
    </w:lvl>
    <w:lvl w:ilvl="7" w:tplc="962231BA">
      <w:start w:val="1"/>
      <w:numFmt w:val="bullet"/>
      <w:lvlText w:val="•"/>
      <w:lvlJc w:val="left"/>
      <w:pPr>
        <w:ind w:left="7033" w:hanging="229"/>
      </w:pPr>
      <w:rPr>
        <w:rFonts w:hint="default"/>
      </w:rPr>
    </w:lvl>
    <w:lvl w:ilvl="8" w:tplc="2FA8B3CA">
      <w:start w:val="1"/>
      <w:numFmt w:val="bullet"/>
      <w:lvlText w:val="•"/>
      <w:lvlJc w:val="left"/>
      <w:pPr>
        <w:ind w:left="7955" w:hanging="229"/>
      </w:pPr>
      <w:rPr>
        <w:rFonts w:hint="default"/>
      </w:rPr>
    </w:lvl>
  </w:abstractNum>
  <w:abstractNum w:abstractNumId="22" w15:restartNumberingAfterBreak="0">
    <w:nsid w:val="4CB16EFC"/>
    <w:multiLevelType w:val="hybridMultilevel"/>
    <w:tmpl w:val="F1722E22"/>
    <w:lvl w:ilvl="0" w:tplc="5ABE9D8E">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3" w15:restartNumberingAfterBreak="0">
    <w:nsid w:val="51572A0B"/>
    <w:multiLevelType w:val="hybridMultilevel"/>
    <w:tmpl w:val="4F3E8FF4"/>
    <w:lvl w:ilvl="0" w:tplc="F6781A7A">
      <w:start w:val="1"/>
      <w:numFmt w:val="bullet"/>
      <w:lvlText w:val="□"/>
      <w:lvlJc w:val="left"/>
      <w:pPr>
        <w:ind w:left="218" w:hanging="228"/>
      </w:pPr>
      <w:rPr>
        <w:rFonts w:hint="default" w:ascii="Arial" w:hAnsi="Arial" w:eastAsia="Arial"/>
        <w:w w:val="124"/>
        <w:sz w:val="22"/>
        <w:szCs w:val="22"/>
      </w:rPr>
    </w:lvl>
    <w:lvl w:ilvl="1" w:tplc="300A5D78">
      <w:start w:val="1"/>
      <w:numFmt w:val="bullet"/>
      <w:lvlText w:val=""/>
      <w:lvlJc w:val="left"/>
      <w:pPr>
        <w:ind w:left="926" w:hanging="288"/>
      </w:pPr>
      <w:rPr>
        <w:rFonts w:hint="default" w:ascii="Symbol" w:hAnsi="Symbol" w:eastAsia="Symbol"/>
        <w:w w:val="99"/>
        <w:sz w:val="20"/>
        <w:szCs w:val="20"/>
      </w:rPr>
    </w:lvl>
    <w:lvl w:ilvl="2" w:tplc="27207880">
      <w:start w:val="1"/>
      <w:numFmt w:val="bullet"/>
      <w:lvlText w:val="•"/>
      <w:lvlJc w:val="left"/>
      <w:pPr>
        <w:ind w:left="1906" w:hanging="288"/>
      </w:pPr>
      <w:rPr>
        <w:rFonts w:hint="default"/>
      </w:rPr>
    </w:lvl>
    <w:lvl w:ilvl="3" w:tplc="43662050">
      <w:start w:val="1"/>
      <w:numFmt w:val="bullet"/>
      <w:lvlText w:val="•"/>
      <w:lvlJc w:val="left"/>
      <w:pPr>
        <w:ind w:left="2893" w:hanging="288"/>
      </w:pPr>
      <w:rPr>
        <w:rFonts w:hint="default"/>
      </w:rPr>
    </w:lvl>
    <w:lvl w:ilvl="4" w:tplc="F79A8CE0">
      <w:start w:val="1"/>
      <w:numFmt w:val="bullet"/>
      <w:lvlText w:val="•"/>
      <w:lvlJc w:val="left"/>
      <w:pPr>
        <w:ind w:left="3880" w:hanging="288"/>
      </w:pPr>
      <w:rPr>
        <w:rFonts w:hint="default"/>
      </w:rPr>
    </w:lvl>
    <w:lvl w:ilvl="5" w:tplc="DE2CC1C8">
      <w:start w:val="1"/>
      <w:numFmt w:val="bullet"/>
      <w:lvlText w:val="•"/>
      <w:lvlJc w:val="left"/>
      <w:pPr>
        <w:ind w:left="4866" w:hanging="288"/>
      </w:pPr>
      <w:rPr>
        <w:rFonts w:hint="default"/>
      </w:rPr>
    </w:lvl>
    <w:lvl w:ilvl="6" w:tplc="BBEC04A0">
      <w:start w:val="1"/>
      <w:numFmt w:val="bullet"/>
      <w:lvlText w:val="•"/>
      <w:lvlJc w:val="left"/>
      <w:pPr>
        <w:ind w:left="5853" w:hanging="288"/>
      </w:pPr>
      <w:rPr>
        <w:rFonts w:hint="default"/>
      </w:rPr>
    </w:lvl>
    <w:lvl w:ilvl="7" w:tplc="AA3C73E6">
      <w:start w:val="1"/>
      <w:numFmt w:val="bullet"/>
      <w:lvlText w:val="•"/>
      <w:lvlJc w:val="left"/>
      <w:pPr>
        <w:ind w:left="6840" w:hanging="288"/>
      </w:pPr>
      <w:rPr>
        <w:rFonts w:hint="default"/>
      </w:rPr>
    </w:lvl>
    <w:lvl w:ilvl="8" w:tplc="AD44AF2C">
      <w:start w:val="1"/>
      <w:numFmt w:val="bullet"/>
      <w:lvlText w:val="•"/>
      <w:lvlJc w:val="left"/>
      <w:pPr>
        <w:ind w:left="7826" w:hanging="288"/>
      </w:pPr>
      <w:rPr>
        <w:rFonts w:hint="default"/>
      </w:rPr>
    </w:lvl>
  </w:abstractNum>
  <w:abstractNum w:abstractNumId="24" w15:restartNumberingAfterBreak="0">
    <w:nsid w:val="5D705DD3"/>
    <w:multiLevelType w:val="hybridMultilevel"/>
    <w:tmpl w:val="4B9E5660"/>
    <w:lvl w:ilvl="0" w:tplc="279A96D0">
      <w:start w:val="1"/>
      <w:numFmt w:val="bullet"/>
      <w:lvlText w:val="o"/>
      <w:lvlJc w:val="left"/>
      <w:pPr>
        <w:ind w:left="926" w:hanging="567"/>
      </w:pPr>
      <w:rPr>
        <w:rFonts w:hint="default" w:ascii="Courier New" w:hAnsi="Courier New" w:eastAsia="Courier New"/>
        <w:w w:val="100"/>
        <w:sz w:val="22"/>
        <w:szCs w:val="22"/>
      </w:rPr>
    </w:lvl>
    <w:lvl w:ilvl="1" w:tplc="4F689988">
      <w:start w:val="1"/>
      <w:numFmt w:val="bullet"/>
      <w:lvlText w:val="•"/>
      <w:lvlJc w:val="left"/>
      <w:pPr>
        <w:ind w:left="1808" w:hanging="567"/>
      </w:pPr>
      <w:rPr>
        <w:rFonts w:hint="default"/>
      </w:rPr>
    </w:lvl>
    <w:lvl w:ilvl="2" w:tplc="644E7306">
      <w:start w:val="1"/>
      <w:numFmt w:val="bullet"/>
      <w:lvlText w:val="•"/>
      <w:lvlJc w:val="left"/>
      <w:pPr>
        <w:ind w:left="2696" w:hanging="567"/>
      </w:pPr>
      <w:rPr>
        <w:rFonts w:hint="default"/>
      </w:rPr>
    </w:lvl>
    <w:lvl w:ilvl="3" w:tplc="15A24BAE">
      <w:start w:val="1"/>
      <w:numFmt w:val="bullet"/>
      <w:lvlText w:val="•"/>
      <w:lvlJc w:val="left"/>
      <w:pPr>
        <w:ind w:left="3584" w:hanging="567"/>
      </w:pPr>
      <w:rPr>
        <w:rFonts w:hint="default"/>
      </w:rPr>
    </w:lvl>
    <w:lvl w:ilvl="4" w:tplc="BBA8C1EA">
      <w:start w:val="1"/>
      <w:numFmt w:val="bullet"/>
      <w:lvlText w:val="•"/>
      <w:lvlJc w:val="left"/>
      <w:pPr>
        <w:ind w:left="4472" w:hanging="567"/>
      </w:pPr>
      <w:rPr>
        <w:rFonts w:hint="default"/>
      </w:rPr>
    </w:lvl>
    <w:lvl w:ilvl="5" w:tplc="E8FA4800">
      <w:start w:val="1"/>
      <w:numFmt w:val="bullet"/>
      <w:lvlText w:val="•"/>
      <w:lvlJc w:val="left"/>
      <w:pPr>
        <w:ind w:left="5360" w:hanging="567"/>
      </w:pPr>
      <w:rPr>
        <w:rFonts w:hint="default"/>
      </w:rPr>
    </w:lvl>
    <w:lvl w:ilvl="6" w:tplc="7A3A5F3E">
      <w:start w:val="1"/>
      <w:numFmt w:val="bullet"/>
      <w:lvlText w:val="•"/>
      <w:lvlJc w:val="left"/>
      <w:pPr>
        <w:ind w:left="6248" w:hanging="567"/>
      </w:pPr>
      <w:rPr>
        <w:rFonts w:hint="default"/>
      </w:rPr>
    </w:lvl>
    <w:lvl w:ilvl="7" w:tplc="24182E2C">
      <w:start w:val="1"/>
      <w:numFmt w:val="bullet"/>
      <w:lvlText w:val="•"/>
      <w:lvlJc w:val="left"/>
      <w:pPr>
        <w:ind w:left="7136" w:hanging="567"/>
      </w:pPr>
      <w:rPr>
        <w:rFonts w:hint="default"/>
      </w:rPr>
    </w:lvl>
    <w:lvl w:ilvl="8" w:tplc="B8587E50">
      <w:start w:val="1"/>
      <w:numFmt w:val="bullet"/>
      <w:lvlText w:val="•"/>
      <w:lvlJc w:val="left"/>
      <w:pPr>
        <w:ind w:left="8024" w:hanging="567"/>
      </w:pPr>
      <w:rPr>
        <w:rFonts w:hint="default"/>
      </w:rPr>
    </w:lvl>
  </w:abstractNum>
  <w:abstractNum w:abstractNumId="25" w15:restartNumberingAfterBreak="0">
    <w:nsid w:val="5E4C4484"/>
    <w:multiLevelType w:val="hybridMultilevel"/>
    <w:tmpl w:val="7A7C6BD4"/>
    <w:lvl w:ilvl="0" w:tplc="5ABE9D8E">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6" w15:restartNumberingAfterBreak="0">
    <w:nsid w:val="651B14A9"/>
    <w:multiLevelType w:val="hybridMultilevel"/>
    <w:tmpl w:val="7A3E3D4A"/>
    <w:lvl w:ilvl="0" w:tplc="A192CD28">
      <w:start w:val="1"/>
      <w:numFmt w:val="bullet"/>
      <w:lvlText w:val="◻"/>
      <w:lvlJc w:val="left"/>
      <w:pPr>
        <w:ind w:left="218" w:hanging="195"/>
      </w:pPr>
      <w:rPr>
        <w:rFonts w:hint="default" w:ascii="Segoe UI Symbol" w:hAnsi="Segoe UI Symbol" w:eastAsia="Segoe UI Symbol"/>
        <w:w w:val="69"/>
        <w:sz w:val="22"/>
        <w:szCs w:val="22"/>
      </w:rPr>
    </w:lvl>
    <w:lvl w:ilvl="1" w:tplc="0DB43632">
      <w:start w:val="1"/>
      <w:numFmt w:val="bullet"/>
      <w:lvlText w:val="◻"/>
      <w:lvlJc w:val="left"/>
      <w:pPr>
        <w:ind w:left="478" w:hanging="195"/>
      </w:pPr>
      <w:rPr>
        <w:rFonts w:hint="default" w:ascii="Segoe UI Symbol" w:hAnsi="Segoe UI Symbol" w:eastAsia="Segoe UI Symbol"/>
        <w:w w:val="69"/>
        <w:sz w:val="22"/>
        <w:szCs w:val="22"/>
      </w:rPr>
    </w:lvl>
    <w:lvl w:ilvl="2" w:tplc="6950A292">
      <w:start w:val="1"/>
      <w:numFmt w:val="bullet"/>
      <w:lvlText w:val="•"/>
      <w:lvlJc w:val="left"/>
      <w:pPr>
        <w:ind w:left="1515" w:hanging="195"/>
      </w:pPr>
      <w:rPr>
        <w:rFonts w:hint="default"/>
      </w:rPr>
    </w:lvl>
    <w:lvl w:ilvl="3" w:tplc="3E12B1FC">
      <w:start w:val="1"/>
      <w:numFmt w:val="bullet"/>
      <w:lvlText w:val="•"/>
      <w:lvlJc w:val="left"/>
      <w:pPr>
        <w:ind w:left="2551" w:hanging="195"/>
      </w:pPr>
      <w:rPr>
        <w:rFonts w:hint="default"/>
      </w:rPr>
    </w:lvl>
    <w:lvl w:ilvl="4" w:tplc="7E089B5A">
      <w:start w:val="1"/>
      <w:numFmt w:val="bullet"/>
      <w:lvlText w:val="•"/>
      <w:lvlJc w:val="left"/>
      <w:pPr>
        <w:ind w:left="3586" w:hanging="195"/>
      </w:pPr>
      <w:rPr>
        <w:rFonts w:hint="default"/>
      </w:rPr>
    </w:lvl>
    <w:lvl w:ilvl="5" w:tplc="429A8B28">
      <w:start w:val="1"/>
      <w:numFmt w:val="bullet"/>
      <w:lvlText w:val="•"/>
      <w:lvlJc w:val="left"/>
      <w:pPr>
        <w:ind w:left="4622" w:hanging="195"/>
      </w:pPr>
      <w:rPr>
        <w:rFonts w:hint="default"/>
      </w:rPr>
    </w:lvl>
    <w:lvl w:ilvl="6" w:tplc="F74A8AE4">
      <w:start w:val="1"/>
      <w:numFmt w:val="bullet"/>
      <w:lvlText w:val="•"/>
      <w:lvlJc w:val="left"/>
      <w:pPr>
        <w:ind w:left="5657" w:hanging="195"/>
      </w:pPr>
      <w:rPr>
        <w:rFonts w:hint="default"/>
      </w:rPr>
    </w:lvl>
    <w:lvl w:ilvl="7" w:tplc="E68C0954">
      <w:start w:val="1"/>
      <w:numFmt w:val="bullet"/>
      <w:lvlText w:val="•"/>
      <w:lvlJc w:val="left"/>
      <w:pPr>
        <w:ind w:left="6693" w:hanging="195"/>
      </w:pPr>
      <w:rPr>
        <w:rFonts w:hint="default"/>
      </w:rPr>
    </w:lvl>
    <w:lvl w:ilvl="8" w:tplc="269C8C6A">
      <w:start w:val="1"/>
      <w:numFmt w:val="bullet"/>
      <w:lvlText w:val="•"/>
      <w:lvlJc w:val="left"/>
      <w:pPr>
        <w:ind w:left="7728" w:hanging="195"/>
      </w:pPr>
      <w:rPr>
        <w:rFonts w:hint="default"/>
      </w:rPr>
    </w:lvl>
  </w:abstractNum>
  <w:abstractNum w:abstractNumId="27" w15:restartNumberingAfterBreak="0">
    <w:nsid w:val="67B30977"/>
    <w:multiLevelType w:val="hybridMultilevel"/>
    <w:tmpl w:val="A8ECE340"/>
    <w:lvl w:ilvl="0" w:tplc="5ABE9D8E">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8" w15:restartNumberingAfterBreak="0">
    <w:nsid w:val="6DBD431E"/>
    <w:multiLevelType w:val="hybridMultilevel"/>
    <w:tmpl w:val="A440A232"/>
    <w:lvl w:ilvl="0" w:tplc="5ABE9D8E">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9" w15:restartNumberingAfterBreak="0">
    <w:nsid w:val="711171A8"/>
    <w:multiLevelType w:val="hybridMultilevel"/>
    <w:tmpl w:val="F8963982"/>
    <w:lvl w:ilvl="0" w:tplc="1CB812CE">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0" w15:restartNumberingAfterBreak="0">
    <w:nsid w:val="7B302F24"/>
    <w:multiLevelType w:val="hybridMultilevel"/>
    <w:tmpl w:val="8462113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7FBC31D3"/>
    <w:multiLevelType w:val="hybridMultilevel"/>
    <w:tmpl w:val="180CCA60"/>
    <w:lvl w:ilvl="0" w:tplc="F3EEB616">
      <w:start w:val="1"/>
      <w:numFmt w:val="bullet"/>
      <w:lvlText w:val="-"/>
      <w:lvlJc w:val="left"/>
      <w:pPr>
        <w:ind w:left="578" w:hanging="360"/>
      </w:pPr>
      <w:rPr>
        <w:rFonts w:hint="default" w:ascii="Arial" w:hAnsi="Arial" w:eastAsia="Arial" w:cs="Arial"/>
        <w:b/>
      </w:rPr>
    </w:lvl>
    <w:lvl w:ilvl="1" w:tplc="04100003" w:tentative="1">
      <w:start w:val="1"/>
      <w:numFmt w:val="bullet"/>
      <w:lvlText w:val="o"/>
      <w:lvlJc w:val="left"/>
      <w:pPr>
        <w:ind w:left="1298" w:hanging="360"/>
      </w:pPr>
      <w:rPr>
        <w:rFonts w:hint="default" w:ascii="Courier New" w:hAnsi="Courier New" w:cs="Courier New"/>
      </w:rPr>
    </w:lvl>
    <w:lvl w:ilvl="2" w:tplc="04100005" w:tentative="1">
      <w:start w:val="1"/>
      <w:numFmt w:val="bullet"/>
      <w:lvlText w:val=""/>
      <w:lvlJc w:val="left"/>
      <w:pPr>
        <w:ind w:left="2018" w:hanging="360"/>
      </w:pPr>
      <w:rPr>
        <w:rFonts w:hint="default" w:ascii="Wingdings" w:hAnsi="Wingdings"/>
      </w:rPr>
    </w:lvl>
    <w:lvl w:ilvl="3" w:tplc="04100001" w:tentative="1">
      <w:start w:val="1"/>
      <w:numFmt w:val="bullet"/>
      <w:lvlText w:val=""/>
      <w:lvlJc w:val="left"/>
      <w:pPr>
        <w:ind w:left="2738" w:hanging="360"/>
      </w:pPr>
      <w:rPr>
        <w:rFonts w:hint="default" w:ascii="Symbol" w:hAnsi="Symbol"/>
      </w:rPr>
    </w:lvl>
    <w:lvl w:ilvl="4" w:tplc="04100003" w:tentative="1">
      <w:start w:val="1"/>
      <w:numFmt w:val="bullet"/>
      <w:lvlText w:val="o"/>
      <w:lvlJc w:val="left"/>
      <w:pPr>
        <w:ind w:left="3458" w:hanging="360"/>
      </w:pPr>
      <w:rPr>
        <w:rFonts w:hint="default" w:ascii="Courier New" w:hAnsi="Courier New" w:cs="Courier New"/>
      </w:rPr>
    </w:lvl>
    <w:lvl w:ilvl="5" w:tplc="04100005" w:tentative="1">
      <w:start w:val="1"/>
      <w:numFmt w:val="bullet"/>
      <w:lvlText w:val=""/>
      <w:lvlJc w:val="left"/>
      <w:pPr>
        <w:ind w:left="4178" w:hanging="360"/>
      </w:pPr>
      <w:rPr>
        <w:rFonts w:hint="default" w:ascii="Wingdings" w:hAnsi="Wingdings"/>
      </w:rPr>
    </w:lvl>
    <w:lvl w:ilvl="6" w:tplc="04100001" w:tentative="1">
      <w:start w:val="1"/>
      <w:numFmt w:val="bullet"/>
      <w:lvlText w:val=""/>
      <w:lvlJc w:val="left"/>
      <w:pPr>
        <w:ind w:left="4898" w:hanging="360"/>
      </w:pPr>
      <w:rPr>
        <w:rFonts w:hint="default" w:ascii="Symbol" w:hAnsi="Symbol"/>
      </w:rPr>
    </w:lvl>
    <w:lvl w:ilvl="7" w:tplc="04100003" w:tentative="1">
      <w:start w:val="1"/>
      <w:numFmt w:val="bullet"/>
      <w:lvlText w:val="o"/>
      <w:lvlJc w:val="left"/>
      <w:pPr>
        <w:ind w:left="5618" w:hanging="360"/>
      </w:pPr>
      <w:rPr>
        <w:rFonts w:hint="default" w:ascii="Courier New" w:hAnsi="Courier New" w:cs="Courier New"/>
      </w:rPr>
    </w:lvl>
    <w:lvl w:ilvl="8" w:tplc="04100005" w:tentative="1">
      <w:start w:val="1"/>
      <w:numFmt w:val="bullet"/>
      <w:lvlText w:val=""/>
      <w:lvlJc w:val="left"/>
      <w:pPr>
        <w:ind w:left="6338" w:hanging="36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 w:numId="6">
    <w:abstractNumId w:val="10"/>
  </w:num>
  <w:num w:numId="7">
    <w:abstractNumId w:val="5"/>
  </w:num>
  <w:num w:numId="8">
    <w:abstractNumId w:val="29"/>
  </w:num>
  <w:num w:numId="9">
    <w:abstractNumId w:val="19"/>
  </w:num>
  <w:num w:numId="10">
    <w:abstractNumId w:val="30"/>
  </w:num>
  <w:num w:numId="11">
    <w:abstractNumId w:val="17"/>
  </w:num>
  <w:num w:numId="12">
    <w:abstractNumId w:val="21"/>
  </w:num>
  <w:num w:numId="13">
    <w:abstractNumId w:val="11"/>
  </w:num>
  <w:num w:numId="14">
    <w:abstractNumId w:val="16"/>
  </w:num>
  <w:num w:numId="15">
    <w:abstractNumId w:val="31"/>
  </w:num>
  <w:num w:numId="16">
    <w:abstractNumId w:val="13"/>
  </w:num>
  <w:num w:numId="17">
    <w:abstractNumId w:val="18"/>
  </w:num>
  <w:num w:numId="18">
    <w:abstractNumId w:val="20"/>
  </w:num>
  <w:num w:numId="19">
    <w:abstractNumId w:val="8"/>
  </w:num>
  <w:num w:numId="20">
    <w:abstractNumId w:val="28"/>
  </w:num>
  <w:num w:numId="21">
    <w:abstractNumId w:val="27"/>
  </w:num>
  <w:num w:numId="22">
    <w:abstractNumId w:val="6"/>
  </w:num>
  <w:num w:numId="23">
    <w:abstractNumId w:val="9"/>
  </w:num>
  <w:num w:numId="24">
    <w:abstractNumId w:val="22"/>
  </w:num>
  <w:num w:numId="25">
    <w:abstractNumId w:val="7"/>
  </w:num>
  <w:num w:numId="26">
    <w:abstractNumId w:val="26"/>
  </w:num>
  <w:num w:numId="27">
    <w:abstractNumId w:val="14"/>
  </w:num>
  <w:num w:numId="28">
    <w:abstractNumId w:val="25"/>
  </w:num>
  <w:num w:numId="29">
    <w:abstractNumId w:val="24"/>
  </w:num>
  <w:num w:numId="30">
    <w:abstractNumId w:val="12"/>
  </w:num>
  <w:num w:numId="31">
    <w:abstractNumId w:val="23"/>
  </w:num>
  <w:num w:numId="32">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680"/>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41"/>
    <w:rsid w:val="00003658"/>
    <w:rsid w:val="000156F5"/>
    <w:rsid w:val="00041616"/>
    <w:rsid w:val="00045141"/>
    <w:rsid w:val="00063A8E"/>
    <w:rsid w:val="00085303"/>
    <w:rsid w:val="000A7433"/>
    <w:rsid w:val="00123B4E"/>
    <w:rsid w:val="001411B1"/>
    <w:rsid w:val="00150982"/>
    <w:rsid w:val="001C1F99"/>
    <w:rsid w:val="001D167A"/>
    <w:rsid w:val="002033D3"/>
    <w:rsid w:val="00221A3B"/>
    <w:rsid w:val="0027057B"/>
    <w:rsid w:val="00271FCE"/>
    <w:rsid w:val="002F632F"/>
    <w:rsid w:val="003174CF"/>
    <w:rsid w:val="00323507"/>
    <w:rsid w:val="00376569"/>
    <w:rsid w:val="00445BD3"/>
    <w:rsid w:val="0046345B"/>
    <w:rsid w:val="004677D5"/>
    <w:rsid w:val="00470EF0"/>
    <w:rsid w:val="00471FEB"/>
    <w:rsid w:val="00572305"/>
    <w:rsid w:val="00577BD8"/>
    <w:rsid w:val="00583D41"/>
    <w:rsid w:val="005C78C0"/>
    <w:rsid w:val="005D0D2C"/>
    <w:rsid w:val="005E5AF3"/>
    <w:rsid w:val="00602463"/>
    <w:rsid w:val="00643508"/>
    <w:rsid w:val="00672854"/>
    <w:rsid w:val="00673ADA"/>
    <w:rsid w:val="006C3DB3"/>
    <w:rsid w:val="006E6766"/>
    <w:rsid w:val="006E7272"/>
    <w:rsid w:val="00702472"/>
    <w:rsid w:val="00707ADD"/>
    <w:rsid w:val="007264C1"/>
    <w:rsid w:val="00745AA7"/>
    <w:rsid w:val="0077086B"/>
    <w:rsid w:val="007A1408"/>
    <w:rsid w:val="0080126C"/>
    <w:rsid w:val="0082729C"/>
    <w:rsid w:val="00833DF2"/>
    <w:rsid w:val="00884DCD"/>
    <w:rsid w:val="008C7ADF"/>
    <w:rsid w:val="008D15D9"/>
    <w:rsid w:val="009A23A1"/>
    <w:rsid w:val="009B2141"/>
    <w:rsid w:val="009C51FA"/>
    <w:rsid w:val="00A0714E"/>
    <w:rsid w:val="00A53621"/>
    <w:rsid w:val="00A5362B"/>
    <w:rsid w:val="00A714CC"/>
    <w:rsid w:val="00A77C98"/>
    <w:rsid w:val="00AB4433"/>
    <w:rsid w:val="00B238A8"/>
    <w:rsid w:val="00B4476C"/>
    <w:rsid w:val="00B53940"/>
    <w:rsid w:val="00C039FE"/>
    <w:rsid w:val="00C15DCE"/>
    <w:rsid w:val="00C94FA2"/>
    <w:rsid w:val="00CA2A42"/>
    <w:rsid w:val="00CA7FF3"/>
    <w:rsid w:val="00CB7631"/>
    <w:rsid w:val="00CC4612"/>
    <w:rsid w:val="00CE0BD4"/>
    <w:rsid w:val="00D26483"/>
    <w:rsid w:val="00D321A0"/>
    <w:rsid w:val="00D40AE0"/>
    <w:rsid w:val="00D75301"/>
    <w:rsid w:val="00D91496"/>
    <w:rsid w:val="00DE1D0E"/>
    <w:rsid w:val="00E31411"/>
    <w:rsid w:val="00E535AB"/>
    <w:rsid w:val="00EB5535"/>
    <w:rsid w:val="00EC398F"/>
    <w:rsid w:val="00ED19C8"/>
    <w:rsid w:val="00EF6F06"/>
    <w:rsid w:val="00F157FF"/>
    <w:rsid w:val="00F45AB2"/>
    <w:rsid w:val="00F562AA"/>
    <w:rsid w:val="00F75344"/>
    <w:rsid w:val="00FB2F59"/>
    <w:rsid w:val="00FD6BC5"/>
    <w:rsid w:val="00FE2EBF"/>
    <w:rsid w:val="438C1B4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36D1EF"/>
  <w15:chartTrackingRefBased/>
  <w15:docId w15:val="{9BFA6753-603C-4F02-A9BA-DB7150A85E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123B4E"/>
    <w:pPr>
      <w:suppressAutoHyphens/>
      <w:spacing w:after="200" w:line="276" w:lineRule="auto"/>
    </w:pPr>
    <w:rPr>
      <w:rFonts w:ascii="Calibri" w:hAnsi="Calibri" w:eastAsia="Calibri" w:cs="Calibri"/>
      <w:sz w:val="22"/>
      <w:szCs w:val="22"/>
      <w:lang w:eastAsia="ar-SA"/>
    </w:rPr>
  </w:style>
  <w:style w:type="character" w:styleId="Carpredefinitoparagrafo" w:default="1">
    <w:name w:val="Default Paragraph Font"/>
    <w:semiHidden/>
  </w:style>
  <w:style w:type="table" w:styleId="Tabellanormale" w:default="1">
    <w:name w:val="Normal Table"/>
    <w:semiHidden/>
    <w:tblPr>
      <w:tblInd w:w="0" w:type="dxa"/>
      <w:tblCellMar>
        <w:top w:w="0" w:type="dxa"/>
        <w:left w:w="108" w:type="dxa"/>
        <w:bottom w:w="0" w:type="dxa"/>
        <w:right w:w="108" w:type="dxa"/>
      </w:tblCellMar>
    </w:tblPr>
  </w:style>
  <w:style w:type="numbering" w:styleId="Nessunelenco" w:default="1">
    <w:name w:val="No List"/>
    <w:semiHidden/>
  </w:style>
  <w:style w:type="paragraph" w:styleId="NormaleWeb">
    <w:name w:val="Normal (Web)"/>
    <w:basedOn w:val="Normale"/>
    <w:rsid w:val="00583D41"/>
    <w:pPr>
      <w:suppressAutoHyphens w:val="0"/>
      <w:spacing w:before="100" w:beforeAutospacing="1" w:after="100" w:afterAutospacing="1" w:line="240" w:lineRule="auto"/>
    </w:pPr>
    <w:rPr>
      <w:rFonts w:ascii="Times New Roman" w:hAnsi="Times New Roman" w:eastAsia="Times New Roman" w:cs="Times New Roman"/>
      <w:sz w:val="24"/>
      <w:szCs w:val="24"/>
      <w:lang w:eastAsia="it-IT"/>
    </w:rPr>
  </w:style>
  <w:style w:type="paragraph" w:styleId="Contenutotabella" w:customStyle="1">
    <w:name w:val="Contenuto tabella"/>
    <w:basedOn w:val="Normale"/>
    <w:rsid w:val="00583D41"/>
    <w:pPr>
      <w:suppressLineNumbers/>
    </w:pPr>
  </w:style>
  <w:style w:type="paragraph" w:styleId="Default" w:customStyle="1">
    <w:name w:val="Default"/>
    <w:rsid w:val="00B53940"/>
    <w:pPr>
      <w:widowControl w:val="0"/>
      <w:suppressAutoHyphens/>
      <w:autoSpaceDE w:val="0"/>
    </w:pPr>
    <w:rPr>
      <w:rFonts w:ascii="Arial" w:hAnsi="Arial" w:eastAsia="Arial"/>
      <w:color w:val="000000"/>
      <w:sz w:val="24"/>
      <w:szCs w:val="24"/>
      <w:lang w:eastAsia="ar-SA"/>
    </w:rPr>
  </w:style>
  <w:style w:type="table" w:styleId="Grigliatabella">
    <w:name w:val="Table Grid"/>
    <w:basedOn w:val="Tabellanormale"/>
    <w:rsid w:val="009A23A1"/>
    <w:pPr>
      <w:suppressAutoHyphens/>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
    <w:name w:val="header"/>
    <w:basedOn w:val="Normale"/>
    <w:link w:val="IntestazioneCarattere"/>
    <w:rsid w:val="00C94FA2"/>
    <w:pPr>
      <w:tabs>
        <w:tab w:val="center" w:pos="4819"/>
        <w:tab w:val="right" w:pos="9638"/>
      </w:tabs>
    </w:pPr>
    <w:rPr>
      <w:rFonts w:cs="Times New Roman"/>
      <w:lang w:val="x-none"/>
    </w:rPr>
  </w:style>
  <w:style w:type="character" w:styleId="IntestazioneCarattere" w:customStyle="1">
    <w:name w:val="Intestazione Carattere"/>
    <w:link w:val="Intestazione"/>
    <w:rsid w:val="00C94FA2"/>
    <w:rPr>
      <w:rFonts w:ascii="Calibri" w:hAnsi="Calibri" w:eastAsia="Calibri" w:cs="Calibri"/>
      <w:sz w:val="22"/>
      <w:szCs w:val="22"/>
      <w:lang w:eastAsia="ar-SA"/>
    </w:rPr>
  </w:style>
  <w:style w:type="paragraph" w:styleId="Pidipagina">
    <w:name w:val="footer"/>
    <w:basedOn w:val="Normale"/>
    <w:link w:val="PidipaginaCarattere"/>
    <w:uiPriority w:val="99"/>
    <w:rsid w:val="00C94FA2"/>
    <w:pPr>
      <w:tabs>
        <w:tab w:val="center" w:pos="4819"/>
        <w:tab w:val="right" w:pos="9638"/>
      </w:tabs>
    </w:pPr>
    <w:rPr>
      <w:rFonts w:cs="Times New Roman"/>
      <w:lang w:val="x-none"/>
    </w:rPr>
  </w:style>
  <w:style w:type="character" w:styleId="PidipaginaCarattere" w:customStyle="1">
    <w:name w:val="Piè di pagina Carattere"/>
    <w:link w:val="Pidipagina"/>
    <w:uiPriority w:val="99"/>
    <w:rsid w:val="00C94FA2"/>
    <w:rPr>
      <w:rFonts w:ascii="Calibri" w:hAnsi="Calibri" w:eastAsia="Calibri" w:cs="Calibri"/>
      <w:sz w:val="22"/>
      <w:szCs w:val="22"/>
      <w:lang w:eastAsia="ar-SA"/>
    </w:rPr>
  </w:style>
  <w:style w:type="paragraph" w:styleId="Paragrafoelenco">
    <w:name w:val="List Paragraph"/>
    <w:basedOn w:val="Normale"/>
    <w:uiPriority w:val="1"/>
    <w:qFormat/>
    <w:rsid w:val="00CA2A42"/>
    <w:pPr>
      <w:ind w:left="708"/>
    </w:pPr>
  </w:style>
  <w:style w:type="paragraph" w:styleId="Heading2" w:customStyle="1">
    <w:name w:val="heading 2"/>
    <w:basedOn w:val="Normale"/>
    <w:uiPriority w:val="1"/>
    <w:qFormat/>
    <w:rsid w:val="00577BD8"/>
    <w:pPr>
      <w:widowControl w:val="0"/>
      <w:suppressAutoHyphens w:val="0"/>
      <w:spacing w:after="0" w:line="240" w:lineRule="auto"/>
      <w:ind w:left="218"/>
      <w:outlineLvl w:val="2"/>
    </w:pPr>
    <w:rPr>
      <w:rFonts w:ascii="Arial" w:hAnsi="Arial" w:eastAsia="Arial" w:cs="Times New Roman"/>
      <w:b/>
      <w:bCs/>
      <w:lang w:val="en-US" w:eastAsia="en-US"/>
    </w:rPr>
  </w:style>
  <w:style w:type="paragraph" w:styleId="TableParagraph" w:customStyle="1">
    <w:name w:val="Table Paragraph"/>
    <w:basedOn w:val="Normale"/>
    <w:uiPriority w:val="1"/>
    <w:qFormat/>
    <w:rsid w:val="00577BD8"/>
    <w:pPr>
      <w:widowControl w:val="0"/>
      <w:suppressAutoHyphens w:val="0"/>
      <w:spacing w:after="0" w:line="240" w:lineRule="auto"/>
    </w:pPr>
    <w:rPr>
      <w:rFonts w:cs="Times New Roman"/>
      <w:lang w:val="en-US" w:eastAsia="en-US"/>
    </w:rPr>
  </w:style>
  <w:style w:type="paragraph" w:styleId="a" w:customStyle="1">
    <w:basedOn w:val="Normale"/>
    <w:next w:val="Corpotesto"/>
    <w:uiPriority w:val="1"/>
    <w:qFormat/>
    <w:rsid w:val="00833DF2"/>
    <w:pPr>
      <w:widowControl w:val="0"/>
      <w:suppressAutoHyphens w:val="0"/>
      <w:spacing w:after="0" w:line="240" w:lineRule="auto"/>
      <w:ind w:left="218"/>
    </w:pPr>
    <w:rPr>
      <w:rFonts w:ascii="Arial" w:hAnsi="Arial" w:eastAsia="Arial" w:cs="Times New Roman"/>
      <w:lang w:val="en-US" w:eastAsia="en-US"/>
    </w:rPr>
  </w:style>
  <w:style w:type="paragraph" w:styleId="Corpotesto">
    <w:name w:val="Body Text"/>
    <w:basedOn w:val="Normale"/>
    <w:link w:val="CorpotestoCarattere"/>
    <w:rsid w:val="00833DF2"/>
    <w:pPr>
      <w:spacing w:after="120"/>
    </w:pPr>
    <w:rPr>
      <w:rFonts w:cs="Times New Roman"/>
      <w:lang w:val="x-none"/>
    </w:rPr>
  </w:style>
  <w:style w:type="character" w:styleId="CorpotestoCarattere" w:customStyle="1">
    <w:name w:val="Corpo testo Carattere"/>
    <w:link w:val="Corpotesto"/>
    <w:rsid w:val="00833DF2"/>
    <w:rPr>
      <w:rFonts w:ascii="Calibri" w:hAnsi="Calibri" w:eastAsia="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png" Id="Rddf0e417087d40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Utente</dc:creator>
  <keywords/>
  <lastModifiedBy>Silvia Galletti</lastModifiedBy>
  <revision>3</revision>
  <dcterms:created xsi:type="dcterms:W3CDTF">2021-12-15T16:43:00.0000000Z</dcterms:created>
  <dcterms:modified xsi:type="dcterms:W3CDTF">2021-12-15T16:44:11.1764242Z</dcterms:modified>
</coreProperties>
</file>