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000000" w:rsidP="28992919" w:rsidRDefault="00ED0520" w14:paraId="672A6659" wp14:textId="4E25E968">
      <w:pPr>
        <w:pStyle w:val="Normale"/>
        <w:spacing w:line="240" w:lineRule="auto"/>
        <w:jc w:val="center"/>
        <w:rPr>
          <w:rFonts w:ascii="Calibri" w:hAnsi="Calibri" w:eastAsia="Calibri" w:cs="Calibri"/>
          <w:sz w:val="22"/>
          <w:szCs w:val="22"/>
        </w:rPr>
      </w:pPr>
      <w:r>
        <w:drawing>
          <wp:inline xmlns:wp14="http://schemas.microsoft.com/office/word/2010/wordprocessingDrawing" wp14:editId="28992919" wp14:anchorId="7F873C5D">
            <wp:extent cx="4572000" cy="962025"/>
            <wp:effectExtent l="0" t="0" r="0" b="0"/>
            <wp:docPr id="4589326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1a83eb56a946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00000" w:rsidRDefault="00ED0520" w14:paraId="0A37501D" wp14:textId="77777777">
      <w:pPr>
        <w:spacing w:line="240" w:lineRule="auto"/>
        <w:jc w:val="center"/>
        <w:rPr>
          <w:rFonts w:ascii="Book Antiqua" w:hAnsi="Book Antiqua" w:cs="Arial"/>
          <w:b/>
          <w:color w:val="000000"/>
          <w:sz w:val="10"/>
          <w:szCs w:val="10"/>
        </w:rPr>
      </w:pPr>
    </w:p>
    <w:p xmlns:wp14="http://schemas.microsoft.com/office/word/2010/wordml" w:rsidR="00000000" w:rsidRDefault="00ED0520" w14:paraId="40B67564" wp14:textId="77777777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632" behindDoc="0" locked="0" layoutInCell="1" allowOverlap="1" wp14:anchorId="4EDF85F4" wp14:editId="7777777">
                <wp:simplePos x="0" y="0"/>
                <wp:positionH relativeFrom="column">
                  <wp:posOffset>4901565</wp:posOffset>
                </wp:positionH>
                <wp:positionV relativeFrom="paragraph">
                  <wp:posOffset>36195</wp:posOffset>
                </wp:positionV>
                <wp:extent cx="116840" cy="116840"/>
                <wp:effectExtent l="5715" t="7620" r="10795" b="889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AE06C8">
              <v:rect id="Rectangle 2" style="position:absolute;left:0;text-align:left;margin-left:385.95pt;margin-top:2.85pt;width:9.2pt;height:9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752DB0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656" behindDoc="0" locked="0" layoutInCell="1" allowOverlap="1" wp14:anchorId="38BC7EAC" wp14:editId="7777777">
                <wp:simplePos x="0" y="0"/>
                <wp:positionH relativeFrom="column">
                  <wp:posOffset>4060190</wp:posOffset>
                </wp:positionH>
                <wp:positionV relativeFrom="paragraph">
                  <wp:posOffset>40005</wp:posOffset>
                </wp:positionV>
                <wp:extent cx="116840" cy="116840"/>
                <wp:effectExtent l="12065" t="11430" r="13970" b="508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B6F77B">
              <v:rect id="Rectangle 3" style="position:absolute;left:0;text-align:left;margin-left:319.7pt;margin-top:3.15pt;width:9.2pt;height:9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25690A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"/>
            </w:pict>
          </mc:Fallback>
        </mc:AlternateContent>
      </w:r>
      <w:r>
        <w:rPr>
          <w:rFonts w:ascii="Book Antiqua" w:hAnsi="Book Antiqua" w:cs="Arial"/>
          <w:b/>
          <w:color w:val="000000"/>
          <w:sz w:val="26"/>
          <w:szCs w:val="26"/>
        </w:rPr>
        <w:t>PIANO DIDATTICO PERSONALIZZATO (       DSA  -        BES)</w:t>
      </w:r>
    </w:p>
    <w:p xmlns:wp14="http://schemas.microsoft.com/office/word/2010/wordml" w:rsidR="00000000" w:rsidRDefault="00ED0520" w14:paraId="6FBD1A0B" wp14:textId="77777777">
      <w:pPr>
        <w:spacing w:line="240" w:lineRule="auto"/>
        <w:jc w:val="center"/>
      </w:pPr>
      <w:r>
        <w:rPr>
          <w:rFonts w:ascii="Book Antiqua" w:hAnsi="Book Antiqua" w:cs="Arial"/>
          <w:b/>
          <w:color w:val="000000"/>
          <w:sz w:val="26"/>
          <w:szCs w:val="26"/>
        </w:rPr>
        <w:t>Anno Scolastico 20___ / 20____</w:t>
      </w:r>
    </w:p>
    <w:p xmlns:wp14="http://schemas.microsoft.com/office/word/2010/wordml" w:rsidR="00000000" w:rsidRDefault="00ED0520" w14:paraId="10DBF991" wp14:textId="77777777">
      <w:pPr>
        <w:jc w:val="center"/>
      </w:pPr>
      <w:r>
        <w:rPr>
          <w:rFonts w:ascii="Book Antiqua" w:hAnsi="Book Antiqua" w:cs="Arial"/>
          <w:color w:val="000000"/>
        </w:rPr>
        <w:t>Alunno/a ______________________________________________________________________________</w:t>
      </w:r>
    </w:p>
    <w:p xmlns:wp14="http://schemas.microsoft.com/office/word/2010/wordml" w:rsidR="00000000" w:rsidRDefault="00ED0520" w14:paraId="5D4C29BA" wp14:textId="77777777">
      <w:pPr>
        <w:spacing w:line="240" w:lineRule="auto"/>
        <w:jc w:val="both"/>
      </w:pPr>
      <w:r>
        <w:rPr>
          <w:rFonts w:ascii="Book Antiqua" w:hAnsi="Book Antiqua" w:cs="Arial"/>
          <w:color w:val="000000"/>
        </w:rPr>
        <w:t xml:space="preserve">Data e luogo di nascita: ______________________________________________   </w:t>
      </w:r>
      <w:r>
        <w:rPr>
          <w:rFonts w:ascii="Book Antiqua" w:hAnsi="Book Antiqua" w:cs="Arial"/>
          <w:color w:val="000000"/>
        </w:rPr>
        <w:t>Classe: ____________</w:t>
      </w:r>
    </w:p>
    <w:p xmlns:wp14="http://schemas.microsoft.com/office/word/2010/wordml" w:rsidR="00000000" w:rsidRDefault="00ED0520" w14:paraId="00C27D03" wp14:textId="77777777">
      <w:pPr>
        <w:spacing w:line="240" w:lineRule="auto"/>
        <w:jc w:val="both"/>
      </w:pPr>
      <w:r>
        <w:rPr>
          <w:rFonts w:ascii="Book Antiqua" w:hAnsi="Book Antiqua" w:cs="Arial"/>
          <w:color w:val="000000"/>
        </w:rPr>
        <w:t>Coordinatore del Consiglio di Classe: ______________________________________________________</w:t>
      </w:r>
    </w:p>
    <w:p xmlns:wp14="http://schemas.microsoft.com/office/word/2010/wordml" w:rsidR="00000000" w:rsidRDefault="00ED0520" w14:paraId="5DAB6C7B" wp14:textId="77777777">
      <w:pPr>
        <w:spacing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79612867" wp14:textId="77777777">
      <w:pPr>
        <w:spacing w:line="240" w:lineRule="auto"/>
        <w:jc w:val="both"/>
      </w:pPr>
      <w:r>
        <w:rPr>
          <w:rFonts w:ascii="Book Antiqua" w:hAnsi="Book Antiqua" w:cs="Arial"/>
          <w:b/>
          <w:color w:val="000000"/>
        </w:rPr>
        <w:t>1. ANALISI DELLA SITUAZIONE DELL’ALUNNO:</w:t>
      </w:r>
    </w:p>
    <w:p xmlns:wp14="http://schemas.microsoft.com/office/word/2010/wordml" w:rsidR="00000000" w:rsidRDefault="00ED0520" w14:paraId="698DA614" wp14:textId="77777777">
      <w:pPr>
        <w:spacing w:line="240" w:lineRule="auto"/>
        <w:jc w:val="both"/>
      </w:pPr>
      <w:r>
        <w:rPr>
          <w:rFonts w:ascii="Book Antiqua" w:hAnsi="Book Antiqua" w:cs="Arial"/>
          <w:b/>
          <w:color w:val="000000"/>
        </w:rPr>
        <w:t>A - Descrizione del funzionamento delle abilità strumentali (lettura, scrittura, calcolo)</w:t>
      </w:r>
    </w:p>
    <w:p xmlns:wp14="http://schemas.microsoft.com/office/word/2010/wordml" w:rsidR="00000000" w:rsidRDefault="00ED0520" w14:paraId="19F9453E" wp14:textId="77777777">
      <w:pPr>
        <w:spacing w:line="240" w:lineRule="auto"/>
        <w:jc w:val="both"/>
      </w:pPr>
      <w:r>
        <w:rPr>
          <w:rFonts w:ascii="Book Antiqua" w:hAnsi="Book Antiqua" w:cs="Arial"/>
          <w:color w:val="000000"/>
        </w:rPr>
        <w:t>a) Diagnos</w:t>
      </w:r>
      <w:r>
        <w:rPr>
          <w:rFonts w:ascii="Book Antiqua" w:hAnsi="Book Antiqua" w:cs="Arial"/>
          <w:color w:val="000000"/>
        </w:rPr>
        <w:t xml:space="preserve">i dello specialista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16"/>
        <w:gridCol w:w="4462"/>
      </w:tblGrid>
      <w:tr xmlns:wp14="http://schemas.microsoft.com/office/word/2010/wordml" w:rsidR="00000000" w14:paraId="79B5F3E2" wp14:textId="77777777">
        <w:tc>
          <w:tcPr>
            <w:tcW w:w="5316" w:type="dxa"/>
            <w:shd w:val="clear" w:color="auto" w:fill="auto"/>
            <w:vAlign w:val="center"/>
          </w:tcPr>
          <w:p w:rsidR="00000000" w:rsidRDefault="00ED0520" w14:paraId="1752F406" wp14:textId="77777777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rFonts w:ascii="Book Antiqua" w:hAnsi="Book Antiqua" w:eastAsia="Book Antiqua" w:cs="Book Antiqua"/>
                <w:color w:val="000000"/>
              </w:rP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 xml:space="preserve">USL Umbria 1 </w:t>
            </w:r>
          </w:p>
          <w:p w:rsidR="00000000" w:rsidRDefault="00ED0520" w14:paraId="239A094C" wp14:textId="77777777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rFonts w:ascii="Book Antiqua" w:hAnsi="Book Antiqua" w:cs="Arial"/>
                <w:color w:val="000000"/>
              </w:rPr>
              <w:t>Centro F.A.R.E</w:t>
            </w:r>
          </w:p>
          <w:p w:rsidR="00000000" w:rsidRDefault="00ED0520" w14:paraId="118A5078" wp14:textId="77777777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rFonts w:ascii="Book Antiqua" w:hAnsi="Book Antiqua" w:cs="Arial"/>
                <w:color w:val="000000"/>
              </w:rPr>
              <w:t>Altro ___________________________</w:t>
            </w:r>
          </w:p>
        </w:tc>
        <w:tc>
          <w:tcPr>
            <w:tcW w:w="4462" w:type="dxa"/>
            <w:shd w:val="clear" w:color="auto" w:fill="auto"/>
          </w:tcPr>
          <w:p w:rsidR="00000000" w:rsidRDefault="00ED0520" w14:paraId="63613243" wp14:textId="77777777">
            <w:pPr>
              <w:spacing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 xml:space="preserve">Dott./Dott.ssa _________________________ </w:t>
            </w:r>
          </w:p>
          <w:p w:rsidR="00000000" w:rsidRDefault="00ED0520" w14:paraId="02EB378F" wp14:textId="77777777">
            <w:pPr>
              <w:spacing w:line="240" w:lineRule="auto"/>
              <w:jc w:val="both"/>
              <w:rPr>
                <w:rFonts w:ascii="Book Antiqua" w:hAnsi="Book Antiqua" w:cs="Arial"/>
                <w:color w:val="000000"/>
              </w:rPr>
            </w:pPr>
          </w:p>
          <w:p w:rsidR="00000000" w:rsidRDefault="00ED0520" w14:paraId="261645FC" wp14:textId="77777777">
            <w:pPr>
              <w:spacing w:line="240" w:lineRule="auto"/>
            </w:pPr>
            <w:r>
              <w:rPr>
                <w:rFonts w:ascii="Book Antiqua" w:hAnsi="Book Antiqua" w:cs="Arial"/>
                <w:color w:val="000000"/>
              </w:rPr>
              <w:t>In data  _____ /_____ /_______</w:t>
            </w:r>
          </w:p>
        </w:tc>
      </w:tr>
    </w:tbl>
    <w:p xmlns:wp14="http://schemas.microsoft.com/office/word/2010/wordml" w:rsidR="00000000" w:rsidRDefault="00ED0520" w14:paraId="6A05A809" wp14:textId="77777777">
      <w:pPr>
        <w:spacing w:line="240" w:lineRule="auto"/>
        <w:jc w:val="both"/>
        <w:rPr>
          <w:rFonts w:ascii="Book Antiqua" w:hAnsi="Book Antiqua" w:cs="Book Antiqua"/>
        </w:rPr>
      </w:pPr>
    </w:p>
    <w:p xmlns:wp14="http://schemas.microsoft.com/office/word/2010/wordml" w:rsidR="00000000" w:rsidRDefault="00ED0520" w14:paraId="6DDEF30D" wp14:textId="77777777">
      <w:pPr>
        <w:spacing w:line="240" w:lineRule="auto"/>
        <w:jc w:val="both"/>
      </w:pPr>
      <w:r>
        <w:rPr>
          <w:rFonts w:ascii="Book Antiqua" w:hAnsi="Book Antiqua" w:cs="Book Antiqua"/>
        </w:rPr>
        <w:t xml:space="preserve">b) Difficoltà relative agli insegnamenti: </w:t>
      </w:r>
    </w:p>
    <w:p xmlns:wp14="http://schemas.microsoft.com/office/word/2010/wordml" w:rsidR="00000000" w:rsidRDefault="00ED0520" w14:paraId="7660A00F" wp14:textId="77777777">
      <w:pPr>
        <w:numPr>
          <w:ilvl w:val="0"/>
          <w:numId w:val="7"/>
        </w:numPr>
        <w:spacing w:line="240" w:lineRule="auto"/>
        <w:jc w:val="both"/>
      </w:pPr>
      <w:r>
        <w:rPr>
          <w:rFonts w:ascii="Book Antiqua" w:hAnsi="Book Antiqua" w:cs="Book Antiqua"/>
        </w:rPr>
        <w:t xml:space="preserve">Difficoltà di lettura e/o scrittura e/o calcolo; </w:t>
      </w:r>
    </w:p>
    <w:p xmlns:wp14="http://schemas.microsoft.com/office/word/2010/wordml" w:rsidR="00000000" w:rsidRDefault="00ED0520" w14:paraId="728D114D" wp14:textId="77777777">
      <w:pPr>
        <w:numPr>
          <w:ilvl w:val="0"/>
          <w:numId w:val="7"/>
        </w:numPr>
        <w:spacing w:line="240" w:lineRule="auto"/>
        <w:jc w:val="both"/>
      </w:pPr>
      <w:r>
        <w:rPr>
          <w:rFonts w:ascii="Book Antiqua" w:hAnsi="Book Antiqua" w:cs="Book Antiqua"/>
        </w:rPr>
        <w:t>Di</w:t>
      </w:r>
      <w:r>
        <w:rPr>
          <w:rFonts w:ascii="Book Antiqua" w:hAnsi="Book Antiqua" w:cs="Book Antiqua"/>
        </w:rPr>
        <w:t>fficoltà di linguaggio;</w:t>
      </w:r>
    </w:p>
    <w:p xmlns:wp14="http://schemas.microsoft.com/office/word/2010/wordml" w:rsidR="00000000" w:rsidRDefault="00ED0520" w14:paraId="51C6E038" wp14:textId="77777777">
      <w:pPr>
        <w:numPr>
          <w:ilvl w:val="0"/>
          <w:numId w:val="7"/>
        </w:numPr>
        <w:spacing w:line="240" w:lineRule="auto"/>
        <w:jc w:val="both"/>
      </w:pPr>
      <w:r>
        <w:rPr>
          <w:rFonts w:ascii="Book Antiqua" w:hAnsi="Book Antiqua" w:cs="Book Antiqua"/>
        </w:rPr>
        <w:t>Difficoltà di ragionamento logico e nell’astrazione;</w:t>
      </w:r>
    </w:p>
    <w:p xmlns:wp14="http://schemas.microsoft.com/office/word/2010/wordml" w:rsidR="00000000" w:rsidRDefault="00ED0520" w14:paraId="6822DB39" wp14:textId="77777777">
      <w:pPr>
        <w:numPr>
          <w:ilvl w:val="0"/>
          <w:numId w:val="7"/>
        </w:numPr>
        <w:spacing w:line="240" w:lineRule="auto"/>
        <w:jc w:val="both"/>
      </w:pPr>
      <w:r>
        <w:rPr>
          <w:rFonts w:ascii="Book Antiqua" w:hAnsi="Book Antiqua" w:cs="Book Antiqua"/>
        </w:rPr>
        <w:t>Difficoltà a mantenere l’attenzione per tempi prolungati e/o facile distraibilità;</w:t>
      </w:r>
    </w:p>
    <w:p xmlns:wp14="http://schemas.microsoft.com/office/word/2010/wordml" w:rsidR="00000000" w:rsidRDefault="00ED0520" w14:paraId="0DA95D39" wp14:textId="77777777">
      <w:pPr>
        <w:numPr>
          <w:ilvl w:val="0"/>
          <w:numId w:val="7"/>
        </w:numPr>
        <w:spacing w:line="240" w:lineRule="auto"/>
        <w:jc w:val="both"/>
      </w:pPr>
      <w:r>
        <w:rPr>
          <w:rFonts w:ascii="Book Antiqua" w:hAnsi="Book Antiqua" w:cs="Book Antiqua"/>
        </w:rPr>
        <w:t>Difficoltà di relazione o di comportamento;</w:t>
      </w:r>
    </w:p>
    <w:p xmlns:wp14="http://schemas.microsoft.com/office/word/2010/wordml" w:rsidR="00000000" w:rsidRDefault="00ED0520" w14:paraId="698FCBF8" wp14:textId="77777777">
      <w:pPr>
        <w:pStyle w:val="Contenutotabella"/>
        <w:numPr>
          <w:ilvl w:val="0"/>
          <w:numId w:val="7"/>
        </w:numPr>
      </w:pPr>
      <w:r>
        <w:rPr>
          <w:rFonts w:ascii="Book Antiqua" w:hAnsi="Book Antiqua" w:cs="Book Antiqua"/>
        </w:rPr>
        <w:t>Svantaggio linguistico/culturale (recente immigrazio</w:t>
      </w:r>
      <w:r>
        <w:rPr>
          <w:rFonts w:ascii="Book Antiqua" w:hAnsi="Book Antiqua" w:cs="Book Antiqua"/>
        </w:rPr>
        <w:t>ne)</w:t>
      </w:r>
    </w:p>
    <w:p xmlns:wp14="http://schemas.microsoft.com/office/word/2010/wordml" w:rsidR="00000000" w:rsidRDefault="00ED0520" w14:paraId="41A9B2A7" wp14:textId="77777777">
      <w:pPr>
        <w:numPr>
          <w:ilvl w:val="0"/>
          <w:numId w:val="7"/>
        </w:numPr>
        <w:spacing w:line="240" w:lineRule="auto"/>
        <w:jc w:val="both"/>
      </w:pPr>
      <w:r>
        <w:rPr>
          <w:rFonts w:ascii="Book Antiqua" w:hAnsi="Book Antiqua" w:cs="Book Antiqua"/>
        </w:rPr>
        <w:t>Svantaggio socio-economico ambientale (seguito dai servizi sociali</w:t>
      </w:r>
    </w:p>
    <w:p xmlns:wp14="http://schemas.microsoft.com/office/word/2010/wordml" w:rsidR="00000000" w:rsidRDefault="00ED0520" w14:paraId="3399EEAA" wp14:textId="77777777">
      <w:pPr>
        <w:numPr>
          <w:ilvl w:val="0"/>
          <w:numId w:val="7"/>
        </w:numPr>
        <w:spacing w:line="240" w:lineRule="auto"/>
        <w:jc w:val="both"/>
      </w:pPr>
      <w:r>
        <w:rPr>
          <w:rFonts w:ascii="Book Antiqua" w:hAnsi="Book Antiqua" w:cs="Book Antiqua"/>
        </w:rPr>
        <w:t>Situazioni particolari</w:t>
      </w:r>
    </w:p>
    <w:p xmlns:wp14="http://schemas.microsoft.com/office/word/2010/wordml" w:rsidR="00000000" w:rsidRDefault="00ED0520" w14:paraId="5A39BBE3" wp14:textId="77777777">
      <w:pPr>
        <w:spacing w:line="240" w:lineRule="auto"/>
        <w:jc w:val="both"/>
        <w:rPr>
          <w:rFonts w:ascii="Book Antiqua" w:hAnsi="Book Antiqua" w:cs="Book Antiqua"/>
          <w:sz w:val="10"/>
          <w:szCs w:val="10"/>
        </w:rPr>
      </w:pPr>
    </w:p>
    <w:p xmlns:wp14="http://schemas.microsoft.com/office/word/2010/wordml" w:rsidR="00000000" w:rsidRDefault="00ED0520" w14:paraId="30E035B5" wp14:textId="77777777">
      <w:pPr>
        <w:spacing w:line="240" w:lineRule="auto"/>
        <w:jc w:val="both"/>
      </w:pPr>
      <w:r>
        <w:rPr>
          <w:rFonts w:ascii="Book Antiqua" w:hAnsi="Book Antiqua" w:cs="Arial"/>
          <w:color w:val="000000"/>
        </w:rPr>
        <w:t xml:space="preserve">c) Osservazioni dei Docenti del Consiglio di Classe in merito a: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7"/>
        <w:gridCol w:w="1298"/>
        <w:gridCol w:w="1391"/>
        <w:gridCol w:w="1318"/>
      </w:tblGrid>
      <w:tr xmlns:wp14="http://schemas.microsoft.com/office/word/2010/wordml" w:rsidR="00000000" w14:paraId="41575471" wp14:textId="77777777"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3203F556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AREA DELLA SCRITTURA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649841BE" wp14:textId="77777777">
            <w:pPr>
              <w:pStyle w:val="Contenutotabella"/>
              <w:snapToGrid w:val="0"/>
              <w:spacing w:line="240" w:lineRule="auto"/>
              <w:jc w:val="center"/>
            </w:pPr>
            <w:r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18F999B5" wp14:textId="77777777">
            <w:pPr>
              <w:pStyle w:val="Contenutotabella"/>
              <w:snapToGrid w:val="0"/>
              <w:spacing w:line="240" w:lineRule="auto"/>
              <w:jc w:val="center"/>
            </w:pPr>
            <w:r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5FCD5EC4" wp14:textId="77777777">
            <w:pPr>
              <w:pStyle w:val="Contenutotabella"/>
              <w:snapToGrid w:val="0"/>
              <w:spacing w:line="240" w:lineRule="auto"/>
              <w:jc w:val="center"/>
            </w:pPr>
            <w:r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</w:tr>
      <w:tr xmlns:wp14="http://schemas.microsoft.com/office/word/2010/wordml" w:rsidR="00000000" w14:paraId="5A866FEA" wp14:textId="77777777"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2048F98B" wp14:textId="77777777">
            <w:pPr>
              <w:spacing w:line="240" w:lineRule="auto"/>
              <w:jc w:val="both"/>
            </w:pPr>
            <w:r>
              <w:rPr>
                <w:rFonts w:ascii="Book Antiqua" w:hAnsi="Book Antiqua" w:cs="Book Antiqua"/>
              </w:rPr>
              <w:t>Lentezza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0B6CEB11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5AA9A700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3605AE77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51A81F9C" wp14:textId="77777777"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30862899" wp14:textId="77777777">
            <w:pPr>
              <w:spacing w:line="240" w:lineRule="auto"/>
              <w:jc w:val="both"/>
            </w:pPr>
            <w:r>
              <w:rPr>
                <w:rFonts w:ascii="Book Antiqua" w:hAnsi="Book Antiqua" w:cs="Book Antiqua"/>
              </w:rPr>
              <w:t>Tecnica della scrittura (</w:t>
            </w:r>
            <w:r>
              <w:rPr>
                <w:rFonts w:ascii="Book Antiqua" w:hAnsi="Book Antiqua" w:cs="Book Antiqua"/>
                <w:i/>
              </w:rPr>
              <w:t>omissione di parole, scamb</w:t>
            </w:r>
            <w:r>
              <w:rPr>
                <w:rFonts w:ascii="Book Antiqua" w:hAnsi="Book Antiqua" w:cs="Book Antiqua"/>
                <w:i/>
              </w:rPr>
              <w:t>io di suoni omologhi e simili, mescolanza di diversi tipi di carattere, troncamento di parole</w:t>
            </w:r>
            <w:r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61AA7139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0844FCC3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09EA141E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128A2C7B" wp14:textId="77777777"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3C4E9B91" wp14:textId="77777777">
            <w:pPr>
              <w:spacing w:line="240" w:lineRule="auto"/>
              <w:jc w:val="both"/>
            </w:pPr>
            <w:r>
              <w:rPr>
                <w:rFonts w:ascii="Book Antiqua" w:hAnsi="Book Antiqua" w:cs="Book Antiqua"/>
              </w:rPr>
              <w:t>Difficoltà ortografiche e morfosintattiche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0B7237EC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7EEA952F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3555C008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0E7A4A25" wp14:textId="77777777"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50563405" wp14:textId="77777777">
            <w:pPr>
              <w:spacing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Fatica nell’organizzazione logica dei pensieri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D0520" w14:paraId="1FDBCE97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D0520" w14:paraId="44B8E852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D0520" w14:paraId="220A1370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3C88B9A1" wp14:textId="77777777"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4D55D5AE" wp14:textId="77777777">
            <w:pPr>
              <w:spacing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Autonomia nella revisione del testo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D0520" w14:paraId="71DCBD30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D0520" w14:paraId="24BB8458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D0520" w14:paraId="4B24D182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04C9ACD9" wp14:textId="77777777"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29B4FE9A" wp14:textId="77777777">
            <w:pPr>
              <w:spacing w:line="240" w:lineRule="auto"/>
              <w:jc w:val="both"/>
            </w:pPr>
            <w:r>
              <w:rPr>
                <w:rFonts w:ascii="Book Antiqua" w:hAnsi="Book Antiqua" w:cs="Book Antiqua"/>
              </w:rPr>
              <w:t xml:space="preserve">Fatica </w:t>
            </w:r>
            <w:r>
              <w:rPr>
                <w:rFonts w:ascii="Book Antiqua" w:hAnsi="Book Antiqua" w:cs="Book Antiqua"/>
              </w:rPr>
              <w:t>nella ricopiatura di un testo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D0520" w14:paraId="2E4EDC34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D0520" w14:paraId="55A10E9C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D0520" w14:paraId="404C3AC8" wp14:textId="77777777">
            <w:pPr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6B9D3A60" wp14:textId="77777777">
        <w:tc>
          <w:tcPr>
            <w:tcW w:w="9854" w:type="dxa"/>
            <w:gridSpan w:val="4"/>
            <w:tcBorders>
              <w:top w:val="single" w:color="000000" w:sz="4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2CD06D7D" wp14:textId="77777777">
            <w:pPr>
              <w:pStyle w:val="Contenutotabella"/>
              <w:snapToGrid w:val="0"/>
              <w:spacing w:line="240" w:lineRule="auto"/>
            </w:pPr>
            <w:r>
              <w:rPr>
                <w:rFonts w:ascii="Book Antiqua" w:hAnsi="Book Antiqua" w:cs="Book Antiqua"/>
              </w:rPr>
              <w:t>Altri disturbi associati: ______________________________________________________________________________________________________________________________________________________________________________</w:t>
            </w:r>
          </w:p>
        </w:tc>
      </w:tr>
    </w:tbl>
    <w:p xmlns:wp14="http://schemas.microsoft.com/office/word/2010/wordml" w:rsidR="00000000" w:rsidRDefault="00ED0520" w14:paraId="74070D0B" wp14:textId="77777777">
      <w:pPr>
        <w:spacing w:line="240" w:lineRule="auto"/>
        <w:jc w:val="both"/>
      </w:pPr>
      <w:r>
        <w:rPr>
          <w:rFonts w:ascii="Book Antiqua" w:hAnsi="Book Antiqua" w:eastAsia="Lucida Grande" w:cs="Lucida Grande"/>
          <w:color w:val="000000"/>
          <w:sz w:val="16"/>
          <w:szCs w:val="16"/>
        </w:rPr>
        <w:t>1 = funzionamento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>POCO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 deficitario   –    2 = funzionamento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>MEDIAMENTE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 deficitario   –    3 = funzionamento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 xml:space="preserve">MOLTO 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>deficitario</w:t>
      </w:r>
    </w:p>
    <w:p xmlns:wp14="http://schemas.microsoft.com/office/word/2010/wordml" w:rsidR="00000000" w:rsidRDefault="00ED0520" w14:paraId="41C8F396" wp14:textId="77777777">
      <w:pPr>
        <w:spacing w:line="240" w:lineRule="auto"/>
        <w:jc w:val="both"/>
        <w:rPr>
          <w:rFonts w:ascii="Book Antiqua" w:hAnsi="Book Antiqua" w:eastAsia="Lucida Grande" w:cs="Lucida Grande"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65"/>
        <w:gridCol w:w="1437"/>
        <w:gridCol w:w="1501"/>
        <w:gridCol w:w="1451"/>
      </w:tblGrid>
      <w:tr xmlns:wp14="http://schemas.microsoft.com/office/word/2010/wordml" w:rsidR="00000000" w14:paraId="4014719A" wp14:textId="77777777"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07DF9152" wp14:textId="77777777">
            <w:pPr>
              <w:spacing w:line="240" w:lineRule="auto"/>
              <w:jc w:val="both"/>
            </w:pPr>
            <w:r>
              <w:rPr>
                <w:rFonts w:ascii="Book Antiqua" w:hAnsi="Book Antiqua" w:cs="Arial"/>
                <w:b/>
                <w:bCs/>
                <w:color w:val="000000"/>
                <w:sz w:val="28"/>
                <w:szCs w:val="28"/>
              </w:rPr>
              <w:t>AREA DELLA LETTURA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56B20A0C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7144751B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0B778152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3</w:t>
            </w:r>
          </w:p>
        </w:tc>
      </w:tr>
      <w:tr xmlns:wp14="http://schemas.microsoft.com/office/word/2010/wordml" w:rsidR="00000000" w14:paraId="13A30D2D" wp14:textId="77777777"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7C807A39" wp14:textId="77777777">
            <w:pPr>
              <w:spacing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Difficoltà nella lettura tecnica ad alta voce (</w:t>
            </w:r>
            <w:r>
              <w:rPr>
                <w:rFonts w:ascii="Book Antiqua" w:hAnsi="Book Antiqua" w:cs="Book Antiqua"/>
                <w:i/>
              </w:rPr>
              <w:t>lentezza, omissione di parole, scambio di suoni omologhi e simili</w:t>
            </w:r>
            <w:r>
              <w:rPr>
                <w:rFonts w:ascii="Book Antiqua" w:hAnsi="Book Antiqua" w:cs="Book Antiqua"/>
              </w:rPr>
              <w:t>)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571C14C8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5559D051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36FE4466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27F24A1C" wp14:textId="77777777"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1B742030" wp14:textId="77777777">
            <w:pPr>
              <w:spacing w:line="240" w:lineRule="auto"/>
              <w:jc w:val="both"/>
            </w:pPr>
            <w:r>
              <w:rPr>
                <w:rFonts w:ascii="Book Antiqua" w:hAnsi="Book Antiqua" w:cs="Book Antiqua"/>
              </w:rPr>
              <w:t>Difficoltà nella decodifica di parole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4FFF0FE5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4C39FFF0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4E20C656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7DF1ECCC" wp14:textId="77777777"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68388898" wp14:textId="77777777">
            <w:pPr>
              <w:spacing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Difficoltà nella comprensione del significato e delle caratteristiche testuali e di genere del testo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5AE82778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760286AB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ED0520" w14:paraId="14699CCB" wp14:textId="77777777">
            <w:pPr>
              <w:spacing w:line="240" w:lineRule="auto"/>
              <w:jc w:val="center"/>
            </w:pPr>
            <w:r>
              <w:rPr>
                <w:rFonts w:ascii="Book Antiqua" w:hAnsi="Book Antiqua" w:cs="Arial"/>
                <w:color w:val="000000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22174CCC" wp14:textId="77777777">
        <w:tc>
          <w:tcPr>
            <w:tcW w:w="9854" w:type="dxa"/>
            <w:gridSpan w:val="4"/>
            <w:tcBorders>
              <w:top w:val="single" w:color="000000" w:sz="4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4C927048" wp14:textId="77777777">
            <w:pPr>
              <w:spacing w:line="240" w:lineRule="auto"/>
            </w:pPr>
            <w:r>
              <w:rPr>
                <w:rFonts w:ascii="Book Antiqua" w:hAnsi="Book Antiqua" w:cs="Arial"/>
                <w:color w:val="000000"/>
              </w:rPr>
              <w:t>Altri disturbi associati: ____________________________________________________________________________</w:t>
            </w:r>
            <w:r>
              <w:rPr>
                <w:rFonts w:ascii="Book Antiqua" w:hAnsi="Book Antiqua" w:cs="Arial"/>
                <w:color w:val="000000"/>
              </w:rPr>
              <w:t>__________________________________________________________________________________________________</w:t>
            </w:r>
          </w:p>
        </w:tc>
      </w:tr>
    </w:tbl>
    <w:p xmlns:wp14="http://schemas.microsoft.com/office/word/2010/wordml" w:rsidR="00000000" w:rsidRDefault="00ED0520" w14:paraId="39944D87" wp14:textId="77777777">
      <w:pPr>
        <w:spacing w:line="240" w:lineRule="auto"/>
        <w:jc w:val="both"/>
      </w:pP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1 = funzionamento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>POCO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 deficitario    –    2 = funzionamento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>MEDIAMENTE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 deficitario    –    3 = funzionamento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 xml:space="preserve">MOLTO 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>deficitario</w:t>
      </w:r>
    </w:p>
    <w:p xmlns:wp14="http://schemas.microsoft.com/office/word/2010/wordml" w:rsidR="00000000" w:rsidRDefault="00ED0520" w14:paraId="72A3D3EC" wp14:textId="77777777">
      <w:pPr>
        <w:spacing w:line="240" w:lineRule="auto"/>
        <w:jc w:val="both"/>
        <w:rPr>
          <w:rFonts w:ascii="Book Antiqua" w:hAnsi="Book Antiqua" w:eastAsia="Lucida Grande" w:cs="Lucida Grande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367"/>
        <w:gridCol w:w="1265"/>
        <w:gridCol w:w="10"/>
      </w:tblGrid>
      <w:tr xmlns:wp14="http://schemas.microsoft.com/office/word/2010/wordml" w:rsidR="00000000" w14:paraId="620C36CC" wp14:textId="77777777">
        <w:trPr>
          <w:trHeight w:val="372"/>
        </w:trPr>
        <w:tc>
          <w:tcPr>
            <w:tcW w:w="581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3E3E7125" wp14:textId="77777777">
            <w:pPr>
              <w:pStyle w:val="Contenutotabella"/>
              <w:snapToGrid w:val="0"/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AREA DEL </w:t>
            </w: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CALCOLO</w:t>
            </w:r>
          </w:p>
        </w:tc>
        <w:tc>
          <w:tcPr>
            <w:tcW w:w="127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249FAAB8" wp14:textId="77777777">
            <w:pPr>
              <w:pStyle w:val="Contenutotabella"/>
              <w:snapToGrid w:val="0"/>
              <w:spacing w:line="240" w:lineRule="auto"/>
              <w:jc w:val="center"/>
            </w:pPr>
            <w:r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78E884CA" wp14:textId="77777777">
            <w:pPr>
              <w:pStyle w:val="Contenutotabella"/>
              <w:snapToGrid w:val="0"/>
              <w:spacing w:line="240" w:lineRule="auto"/>
              <w:jc w:val="center"/>
            </w:pPr>
            <w:r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7A036E3D" wp14:textId="77777777">
            <w:pPr>
              <w:pStyle w:val="Contenutotabella"/>
              <w:snapToGrid w:val="0"/>
              <w:spacing w:line="240" w:lineRule="auto"/>
              <w:jc w:val="center"/>
            </w:pPr>
            <w:r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</w:tr>
      <w:tr xmlns:wp14="http://schemas.microsoft.com/office/word/2010/wordml" w:rsidR="00000000" w14:paraId="73AF25A3" wp14:textId="77777777">
        <w:trPr>
          <w:trHeight w:val="459"/>
        </w:trPr>
        <w:tc>
          <w:tcPr>
            <w:tcW w:w="581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6EA01FF9" wp14:textId="77777777">
            <w:pPr>
              <w:pStyle w:val="Contenutotabella"/>
              <w:snapToGrid w:val="0"/>
              <w:spacing w:line="240" w:lineRule="auto"/>
            </w:pPr>
            <w:r>
              <w:rPr>
                <w:rFonts w:ascii="Book Antiqua" w:hAnsi="Book Antiqua" w:cs="Book Antiqua"/>
              </w:rPr>
              <w:t>Len</w:t>
            </w:r>
            <w:r>
              <w:rPr>
                <w:rFonts w:ascii="Book Antiqua" w:hAnsi="Book Antiqua" w:cs="Book Antiqua"/>
              </w:rPr>
              <w:t>tezza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4016D454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67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3F6F49E5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75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060233ED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11EC70B2" wp14:textId="77777777">
        <w:trPr>
          <w:trHeight w:val="100"/>
        </w:trPr>
        <w:tc>
          <w:tcPr>
            <w:tcW w:w="581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242C3345" wp14:textId="77777777">
            <w:pPr>
              <w:pStyle w:val="Contenutotabella"/>
              <w:snapToGrid w:val="0"/>
              <w:spacing w:line="240" w:lineRule="auto"/>
            </w:pPr>
            <w:r>
              <w:rPr>
                <w:rFonts w:ascii="Book Antiqua" w:hAnsi="Book Antiqua" w:cs="Book Antiqua"/>
              </w:rPr>
              <w:t>Difficoltà nello scrivere o nel leggere numeri rispettando il valore posizionale delle cifre (naturali, decimali o relativi)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4F71E124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67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4D7F3A67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75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7F3EFDBD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48D3726C" wp14:textId="77777777">
        <w:trPr>
          <w:trHeight w:val="372"/>
        </w:trPr>
        <w:tc>
          <w:tcPr>
            <w:tcW w:w="581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18BD23C3" wp14:textId="77777777">
            <w:pPr>
              <w:pStyle w:val="Contenutotabella"/>
              <w:snapToGrid w:val="0"/>
              <w:spacing w:line="240" w:lineRule="auto"/>
            </w:pPr>
            <w:r>
              <w:rPr>
                <w:rFonts w:ascii="Book Antiqua" w:hAnsi="Book Antiqua" w:cs="Book Antiqua"/>
              </w:rPr>
              <w:t>Difficoltà nel comprendere e applicare correttamente i concetti base delle operazioni (quattro operazioni, pote</w:t>
            </w:r>
            <w:r>
              <w:rPr>
                <w:rFonts w:ascii="Book Antiqua" w:hAnsi="Book Antiqua" w:cs="Book Antiqua"/>
              </w:rPr>
              <w:t>nze, radici quadrate, numeri relativi …)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5FD0764C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67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158CC511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75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299D5DFF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3BD833F3" wp14:textId="77777777">
        <w:trPr>
          <w:trHeight w:val="96"/>
        </w:trPr>
        <w:tc>
          <w:tcPr>
            <w:tcW w:w="581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618C8127" wp14:textId="77777777">
            <w:pPr>
              <w:pStyle w:val="Contenutotabella"/>
              <w:snapToGrid w:val="0"/>
              <w:spacing w:line="240" w:lineRule="auto"/>
            </w:pPr>
            <w:r>
              <w:rPr>
                <w:rFonts w:ascii="Book Antiqua" w:hAnsi="Book Antiqua" w:cs="Book Antiqua"/>
              </w:rPr>
              <w:t>Difficoltà nella risoluzione dei problemi matematici e geometrici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10CBFBCE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67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26540B31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75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00AA29F5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7C1A8A48" wp14:textId="77777777">
        <w:trPr>
          <w:trHeight w:val="383"/>
        </w:trPr>
        <w:tc>
          <w:tcPr>
            <w:tcW w:w="581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444D31AE" wp14:textId="77777777">
            <w:pPr>
              <w:pStyle w:val="Contenutotabella"/>
              <w:snapToGrid w:val="0"/>
              <w:spacing w:line="240" w:lineRule="auto"/>
            </w:pPr>
            <w:r>
              <w:rPr>
                <w:rFonts w:ascii="Book Antiqua" w:hAnsi="Book Antiqua" w:cs="Book Antiqua"/>
              </w:rPr>
              <w:t>Difficoltà nell'organizzazione spaziale dei calcoli e delle figure geometriche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5BA084E1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367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1A72F05C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75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7F6D0A19" wp14:textId="77777777">
            <w:pPr>
              <w:pStyle w:val="Contenutotabella"/>
              <w:snapToGrid w:val="0"/>
              <w:spacing w:after="0" w:line="240" w:lineRule="auto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1BFBDB98" wp14:textId="77777777">
        <w:trPr>
          <w:gridAfter w:val="1"/>
          <w:wAfter w:w="10" w:type="dxa"/>
          <w:trHeight w:val="918"/>
        </w:trPr>
        <w:tc>
          <w:tcPr>
            <w:tcW w:w="9720" w:type="dxa"/>
            <w:gridSpan w:val="4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="00000000" w:rsidRDefault="00ED0520" w14:paraId="0CAD7CA8" wp14:textId="77777777">
            <w:pPr>
              <w:pStyle w:val="Contenutotabella"/>
              <w:snapToGrid w:val="0"/>
              <w:spacing w:line="240" w:lineRule="auto"/>
            </w:pPr>
            <w:r>
              <w:rPr>
                <w:rFonts w:ascii="Book Antiqua" w:hAnsi="Book Antiqua" w:cs="Book Antiqua"/>
              </w:rPr>
              <w:t>Altri disturbi associati: _______________________</w:t>
            </w:r>
            <w:r>
              <w:rPr>
                <w:rFonts w:ascii="Book Antiqua" w:hAnsi="Book Antiqua" w:cs="Book Antiqua"/>
              </w:rPr>
              <w:t>_______________________________________________________________________________________________________________________________________________________</w:t>
            </w:r>
          </w:p>
        </w:tc>
      </w:tr>
    </w:tbl>
    <w:p xmlns:wp14="http://schemas.microsoft.com/office/word/2010/wordml" w:rsidR="00000000" w:rsidRDefault="00ED0520" w14:paraId="06009634" wp14:textId="77777777">
      <w:pPr>
        <w:spacing w:line="240" w:lineRule="auto"/>
        <w:jc w:val="both"/>
      </w:pP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1 = funzionamento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>POCO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 deficitario    –    2 = funzionamento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>MEDIAMENTE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 deficitario    –    3 = funzion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amento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 xml:space="preserve">MOLTO 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>deficitario</w:t>
      </w:r>
    </w:p>
    <w:p xmlns:wp14="http://schemas.microsoft.com/office/word/2010/wordml" w:rsidR="00000000" w:rsidRDefault="00ED0520" w14:paraId="0D0B940D" wp14:textId="77777777">
      <w:pPr>
        <w:jc w:val="both"/>
        <w:rPr>
          <w:rFonts w:ascii="Book Antiqua" w:hAnsi="Book Antiqua" w:eastAsia="Lucida Grande" w:cs="Arial"/>
          <w:b/>
          <w:color w:val="000000"/>
          <w:sz w:val="10"/>
          <w:szCs w:val="10"/>
        </w:rPr>
      </w:pPr>
    </w:p>
    <w:p xmlns:wp14="http://schemas.microsoft.com/office/word/2010/wordml" w:rsidR="00000000" w:rsidRDefault="00ED0520" w14:paraId="0E27B00A" wp14:textId="77777777">
      <w:pPr>
        <w:jc w:val="both"/>
        <w:rPr>
          <w:rFonts w:ascii="Book Antiqua" w:hAnsi="Book Antiqua" w:cs="Arial"/>
          <w:b/>
          <w:sz w:val="10"/>
          <w:szCs w:val="10"/>
        </w:rPr>
      </w:pPr>
    </w:p>
    <w:p xmlns:wp14="http://schemas.microsoft.com/office/word/2010/wordml" w:rsidR="00000000" w:rsidRDefault="00ED0520" w14:paraId="5524275E" wp14:textId="77777777">
      <w:pPr>
        <w:jc w:val="both"/>
      </w:pPr>
      <w:r>
        <w:rPr>
          <w:rFonts w:ascii="Book Antiqua" w:hAnsi="Book Antiqua" w:cs="Arial"/>
          <w:b/>
        </w:rPr>
        <w:t xml:space="preserve">B - </w:t>
      </w:r>
      <w:r>
        <w:t xml:space="preserve"> Caratteristiche del processo di apprendimento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276"/>
        <w:gridCol w:w="1287"/>
      </w:tblGrid>
      <w:tr xmlns:wp14="http://schemas.microsoft.com/office/word/2010/wordml" w:rsidR="00000000" w14:paraId="19FCCF4E" wp14:textId="77777777">
        <w:tc>
          <w:tcPr>
            <w:tcW w:w="581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60061E4C" wp14:textId="77777777">
            <w:pPr>
              <w:pStyle w:val="Contenutotabella"/>
              <w:snapToGrid w:val="0"/>
              <w:spacing w:line="240" w:lineRule="auto"/>
              <w:jc w:val="center"/>
              <w:rPr>
                <w:rFonts w:ascii="Book Antiqua" w:hAnsi="Book Antiqua" w:eastAsia="Lucida Grande" w:cs="Lucida Grande"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27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19F14E3C" wp14:textId="77777777">
            <w:pPr>
              <w:pStyle w:val="Contenutotabella"/>
              <w:snapToGrid w:val="0"/>
              <w:jc w:val="center"/>
            </w:pPr>
            <w:r>
              <w:rPr>
                <w:rFonts w:ascii="Book Antiqua" w:hAnsi="Book Antiqua" w:cs="Book Antiqua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7842F596" wp14:textId="77777777">
            <w:pPr>
              <w:pStyle w:val="Contenutotabella"/>
              <w:snapToGrid w:val="0"/>
              <w:jc w:val="center"/>
            </w:pPr>
            <w:r>
              <w:rPr>
                <w:rFonts w:ascii="Book Antiqua" w:hAnsi="Book Antiqua" w:cs="Book Antiqua"/>
                <w:sz w:val="32"/>
                <w:szCs w:val="32"/>
              </w:rPr>
              <w:t>2</w:t>
            </w:r>
          </w:p>
        </w:tc>
        <w:tc>
          <w:tcPr>
            <w:tcW w:w="1287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68D9363B" wp14:textId="77777777">
            <w:pPr>
              <w:pStyle w:val="Contenutotabella"/>
              <w:snapToGrid w:val="0"/>
              <w:jc w:val="center"/>
            </w:pPr>
            <w:r>
              <w:rPr>
                <w:rFonts w:ascii="Book Antiqua" w:hAnsi="Book Antiqua" w:cs="Book Antiqua"/>
                <w:sz w:val="32"/>
                <w:szCs w:val="32"/>
              </w:rPr>
              <w:t>3</w:t>
            </w:r>
          </w:p>
        </w:tc>
      </w:tr>
      <w:tr xmlns:wp14="http://schemas.microsoft.com/office/word/2010/wordml" w:rsidR="00000000" w14:paraId="64799577" wp14:textId="77777777">
        <w:tc>
          <w:tcPr>
            <w:tcW w:w="581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34A91D62" wp14:textId="77777777">
            <w:pPr>
              <w:pStyle w:val="Contenutotabella"/>
              <w:snapToGrid w:val="0"/>
              <w:spacing w:line="240" w:lineRule="auto"/>
              <w:jc w:val="both"/>
            </w:pPr>
            <w:r>
              <w:rPr>
                <w:rFonts w:ascii="Book Antiqua" w:hAnsi="Book Antiqua" w:cs="Book Antiqua"/>
              </w:rPr>
              <w:t xml:space="preserve">Difficoltà nel memorizzare procedure operative nelle discipline tecnico-pratiche </w:t>
            </w:r>
            <w:r>
              <w:rPr>
                <w:rFonts w:ascii="Book Antiqua" w:hAnsi="Book Antiqua" w:cs="Book Antiqua"/>
                <w:i/>
                <w:iCs/>
              </w:rPr>
              <w:t>(formule-strutture grammaticali, regole procedurali)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22F6AB5F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757E4444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87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367D9CC2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6806D532" wp14:textId="77777777">
        <w:tc>
          <w:tcPr>
            <w:tcW w:w="581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75CD873F" wp14:textId="77777777">
            <w:pPr>
              <w:pStyle w:val="Contenutotabella"/>
              <w:snapToGrid w:val="0"/>
              <w:spacing w:line="240" w:lineRule="auto"/>
              <w:jc w:val="both"/>
            </w:pPr>
            <w:r>
              <w:rPr>
                <w:rFonts w:ascii="Book Antiqua" w:hAnsi="Book Antiqua" w:cs="Book Antiqua"/>
              </w:rPr>
              <w:t>Difficoltà nell'immagazzinare</w:t>
            </w:r>
            <w:r>
              <w:rPr>
                <w:rFonts w:ascii="Book Antiqua" w:hAnsi="Book Antiqua" w:cs="Book Antiqua"/>
              </w:rPr>
              <w:t xml:space="preserve"> e recuperare informazioni </w:t>
            </w:r>
            <w:r>
              <w:rPr>
                <w:rFonts w:ascii="Book Antiqua" w:hAnsi="Book Antiqua" w:cs="Book Antiqua"/>
                <w:i/>
                <w:iCs/>
              </w:rPr>
              <w:t>(date-definizioni, termini specifici delle discipline)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52705CC9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5060F9A6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87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72A229B0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1DF7665A" wp14:textId="77777777">
        <w:tc>
          <w:tcPr>
            <w:tcW w:w="581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012C40AD" wp14:textId="77777777">
            <w:pPr>
              <w:pStyle w:val="Contenutotabella"/>
              <w:snapToGrid w:val="0"/>
              <w:spacing w:line="240" w:lineRule="auto"/>
              <w:jc w:val="both"/>
            </w:pPr>
            <w:r>
              <w:rPr>
                <w:rFonts w:ascii="Book Antiqua" w:hAnsi="Book Antiqua" w:cs="Book Antiqua"/>
              </w:rPr>
              <w:t xml:space="preserve">Difficoltà nell'organizzare le informazioni </w:t>
            </w:r>
            <w:r>
              <w:rPr>
                <w:rFonts w:ascii="Book Antiqua" w:hAnsi="Book Antiqua" w:cs="Book Antiqua"/>
                <w:i/>
                <w:iCs/>
              </w:rPr>
              <w:t>(integrazione di più informazioni ed elaborazione di concetti)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5AC93F80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383712C7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87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0F5D833A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2D428392" wp14:textId="77777777">
        <w:tc>
          <w:tcPr>
            <w:tcW w:w="9651" w:type="dxa"/>
            <w:gridSpan w:val="4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="00000000" w:rsidRDefault="00ED0520" w14:paraId="41E9C932" wp14:textId="77777777">
            <w:pPr>
              <w:pStyle w:val="Contenutotabella"/>
              <w:snapToGrid w:val="0"/>
              <w:spacing w:line="240" w:lineRule="auto"/>
            </w:pPr>
            <w:r>
              <w:rPr>
                <w:rFonts w:ascii="Book Antiqua" w:hAnsi="Book Antiqua" w:cs="Book Antiqua"/>
              </w:rPr>
              <w:t>Altri disturbi associati</w:t>
            </w:r>
            <w:r>
              <w:rPr>
                <w:rFonts w:ascii="Book Antiqua" w:hAnsi="Book Antiqua" w:cs="Book Antiqua"/>
                <w:sz w:val="20"/>
                <w:szCs w:val="20"/>
              </w:rPr>
              <w:t>: ___________________________</w:t>
            </w:r>
            <w:r>
              <w:rPr>
                <w:rFonts w:ascii="Book Antiqua" w:hAnsi="Book Antiqua" w:cs="Book Antiqu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</w:t>
            </w:r>
          </w:p>
        </w:tc>
      </w:tr>
    </w:tbl>
    <w:p xmlns:wp14="http://schemas.microsoft.com/office/word/2010/wordml" w:rsidR="00000000" w:rsidRDefault="00ED0520" w14:paraId="6992BEDC" wp14:textId="77777777">
      <w:pPr>
        <w:spacing w:line="240" w:lineRule="auto"/>
        <w:jc w:val="both"/>
      </w:pPr>
      <w:r>
        <w:rPr>
          <w:rFonts w:ascii="Book Antiqua" w:hAnsi="Book Antiqua" w:eastAsia="Book Antiqua" w:cs="Book Antiqua"/>
          <w:color w:val="000000"/>
          <w:sz w:val="32"/>
          <w:szCs w:val="32"/>
          <w:vertAlign w:val="superscript"/>
        </w:rPr>
        <w:t xml:space="preserve"> 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1 = difficoltà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>BASSA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      –      2 = difficoltà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>MEDIA</w:t>
      </w:r>
      <w:r>
        <w:rPr>
          <w:rFonts w:ascii="Book Antiqua" w:hAnsi="Book Antiqua" w:eastAsia="Lucida Grande" w:cs="Lucida Grande"/>
          <w:color w:val="000000"/>
          <w:sz w:val="16"/>
          <w:szCs w:val="16"/>
        </w:rPr>
        <w:t xml:space="preserve">     –      3 = difficoltà </w:t>
      </w:r>
      <w:r>
        <w:rPr>
          <w:rFonts w:ascii="Book Antiqua" w:hAnsi="Book Antiqua" w:eastAsia="Lucida Grande" w:cs="Lucida Grande"/>
          <w:b/>
          <w:bCs/>
          <w:color w:val="000000"/>
          <w:sz w:val="16"/>
          <w:szCs w:val="16"/>
        </w:rPr>
        <w:t>ALTA</w:t>
      </w:r>
    </w:p>
    <w:p xmlns:wp14="http://schemas.microsoft.com/office/word/2010/wordml" w:rsidR="00000000" w:rsidRDefault="00ED0520" w14:paraId="44EAFD9C" wp14:textId="77777777">
      <w:pPr>
        <w:jc w:val="both"/>
        <w:rPr>
          <w:rFonts w:ascii="Book Antiqua" w:hAnsi="Book Antiqua" w:eastAsia="Lucida Grande" w:cs="Arial"/>
          <w:b/>
          <w:bCs/>
          <w:color w:val="000000"/>
          <w:sz w:val="10"/>
          <w:szCs w:val="10"/>
        </w:rPr>
      </w:pPr>
    </w:p>
    <w:p xmlns:wp14="http://schemas.microsoft.com/office/word/2010/wordml" w:rsidR="00000000" w:rsidRDefault="00ED0520" w14:paraId="4B94D5A5" wp14:textId="77777777">
      <w:pPr>
        <w:jc w:val="both"/>
        <w:rPr>
          <w:rFonts w:ascii="Book Antiqua" w:hAnsi="Book Antiqua" w:cs="Arial"/>
          <w:b/>
          <w:sz w:val="10"/>
          <w:szCs w:val="10"/>
        </w:rPr>
      </w:pPr>
    </w:p>
    <w:p xmlns:wp14="http://schemas.microsoft.com/office/word/2010/wordml" w:rsidR="00000000" w:rsidRDefault="00ED0520" w14:paraId="362842A5" wp14:textId="77777777">
      <w:pPr>
        <w:jc w:val="both"/>
      </w:pPr>
      <w:r>
        <w:rPr>
          <w:rFonts w:ascii="Book Antiqua" w:hAnsi="Book Antiqua" w:cs="Arial"/>
          <w:b/>
        </w:rPr>
        <w:t>C -</w:t>
      </w:r>
      <w:r>
        <w:rPr>
          <w:rFonts w:ascii="Book Antiqua" w:hAnsi="Book Antiqua" w:cs="Arial"/>
          <w:b/>
        </w:rPr>
        <w:t xml:space="preserve">  Comportamento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1276"/>
        <w:gridCol w:w="1287"/>
      </w:tblGrid>
      <w:tr xmlns:wp14="http://schemas.microsoft.com/office/word/2010/wordml" w:rsidR="00000000" w14:paraId="272289CC" wp14:textId="77777777">
        <w:tc>
          <w:tcPr>
            <w:tcW w:w="7088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3DEEC669" wp14:textId="77777777">
            <w:pPr>
              <w:pStyle w:val="Contenutotabella"/>
              <w:snapToGrid w:val="0"/>
              <w:jc w:val="center"/>
              <w:rPr>
                <w:rFonts w:ascii="Book Antiqua" w:hAnsi="Book Antiqua" w:cs="Book Antiqu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7D853DDE" wp14:textId="77777777">
            <w:pPr>
              <w:pStyle w:val="Contenutotabella"/>
              <w:snapToGrid w:val="0"/>
              <w:jc w:val="center"/>
            </w:pPr>
            <w:r>
              <w:rPr>
                <w:rFonts w:ascii="Book Antiqua" w:hAnsi="Book Antiqua" w:cs="Book Antiqua"/>
                <w:sz w:val="32"/>
                <w:szCs w:val="32"/>
              </w:rPr>
              <w:t>SI</w:t>
            </w:r>
          </w:p>
        </w:tc>
        <w:tc>
          <w:tcPr>
            <w:tcW w:w="1287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="00000000" w:rsidRDefault="00ED0520" w14:paraId="3C625688" wp14:textId="77777777">
            <w:pPr>
              <w:pStyle w:val="Contenutotabella"/>
              <w:snapToGrid w:val="0"/>
              <w:jc w:val="center"/>
            </w:pPr>
            <w:r>
              <w:rPr>
                <w:rFonts w:ascii="Book Antiqua" w:hAnsi="Book Antiqua" w:cs="Book Antiqua"/>
                <w:sz w:val="32"/>
                <w:szCs w:val="32"/>
              </w:rPr>
              <w:t>NO</w:t>
            </w:r>
          </w:p>
        </w:tc>
      </w:tr>
      <w:tr xmlns:wp14="http://schemas.microsoft.com/office/word/2010/wordml" w:rsidR="00000000" w14:paraId="3C05F963" wp14:textId="77777777">
        <w:tc>
          <w:tcPr>
            <w:tcW w:w="7088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34A176B2" wp14:textId="77777777">
            <w:pPr>
              <w:pStyle w:val="Contenutotabella"/>
              <w:snapToGrid w:val="0"/>
              <w:spacing w:after="0"/>
            </w:pPr>
            <w:r>
              <w:rPr>
                <w:rFonts w:ascii="Book Antiqua" w:hAnsi="Book Antiqua" w:cs="Book Antiqua"/>
              </w:rPr>
              <w:t>Generalmente corretto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435DCB2A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87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71EBB9A0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7D5C81FF" wp14:textId="77777777">
        <w:tc>
          <w:tcPr>
            <w:tcW w:w="7088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02334FE2" wp14:textId="77777777">
            <w:pPr>
              <w:pStyle w:val="Contenutotabella"/>
              <w:snapToGrid w:val="0"/>
              <w:spacing w:after="0"/>
            </w:pPr>
            <w:r>
              <w:rPr>
                <w:rFonts w:ascii="Book Antiqua" w:hAnsi="Book Antiqua" w:cs="Book Antiqua"/>
              </w:rPr>
              <w:t>A volte irrequieto, ma rispettoso delle regole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529BF3EE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87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3D8DC994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0310B624" wp14:textId="77777777">
        <w:tc>
          <w:tcPr>
            <w:tcW w:w="7088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ED0520" w14:paraId="2B064409" wp14:textId="77777777">
            <w:pPr>
              <w:pStyle w:val="Contenutotabella"/>
              <w:snapToGrid w:val="0"/>
              <w:spacing w:after="0"/>
            </w:pPr>
            <w:r>
              <w:rPr>
                <w:rFonts w:ascii="Book Antiqua" w:hAnsi="Book Antiqua" w:cs="Book Antiqua"/>
                <w:color w:val="000000"/>
              </w:rPr>
              <w:t>Manifesta continua agitazione, difficoltà a rimanere seduto e fermo al proprio posto durante le attività scolastiche e tende a non rispettare i compagni,</w:t>
            </w:r>
            <w:r>
              <w:rPr>
                <w:rFonts w:ascii="Book Antiqua" w:hAnsi="Book Antiqua" w:cs="Book Antiqua"/>
                <w:color w:val="000000"/>
              </w:rPr>
              <w:t xml:space="preserve"> gli adulti.  </w:t>
            </w:r>
          </w:p>
        </w:tc>
        <w:tc>
          <w:tcPr>
            <w:tcW w:w="127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ED0520" w14:paraId="13F600D3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  <w:tc>
          <w:tcPr>
            <w:tcW w:w="1287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ED0520" w14:paraId="06CCD687" wp14:textId="77777777">
            <w:pPr>
              <w:pStyle w:val="Contenutotabella"/>
              <w:snapToGrid w:val="0"/>
              <w:spacing w:after="0"/>
              <w:jc w:val="center"/>
            </w:pPr>
            <w:r>
              <w:rPr>
                <w:rFonts w:ascii="Book Antiqua" w:hAnsi="Book Antiqua" w:eastAsia="Lucida Grande" w:cs="Lucida Grande"/>
                <w:sz w:val="28"/>
                <w:szCs w:val="28"/>
              </w:rPr>
              <w:t>□</w:t>
            </w:r>
          </w:p>
        </w:tc>
      </w:tr>
      <w:tr xmlns:wp14="http://schemas.microsoft.com/office/word/2010/wordml" w:rsidR="00000000" w14:paraId="5B1D996B" wp14:textId="77777777">
        <w:tc>
          <w:tcPr>
            <w:tcW w:w="9651" w:type="dxa"/>
            <w:gridSpan w:val="3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="00000000" w:rsidRDefault="00ED0520" w14:paraId="69FA67E6" wp14:textId="77777777">
            <w:pPr>
              <w:pStyle w:val="Contenutotabella"/>
              <w:snapToGrid w:val="0"/>
              <w:spacing w:line="240" w:lineRule="auto"/>
            </w:pPr>
            <w:r>
              <w:rPr>
                <w:rFonts w:ascii="Book Antiqua" w:hAnsi="Book Antiqua" w:cs="Book Antiqua"/>
              </w:rPr>
              <w:t>Altri disturbi associati</w:t>
            </w:r>
            <w:r>
              <w:rPr>
                <w:rFonts w:ascii="Book Antiqua" w:hAnsi="Book Antiqua" w:cs="Book Antiqua"/>
                <w:sz w:val="20"/>
                <w:szCs w:val="20"/>
              </w:rPr>
              <w:t>: _______________________________________________________________________________________________</w:t>
            </w:r>
          </w:p>
        </w:tc>
      </w:tr>
    </w:tbl>
    <w:p xmlns:wp14="http://schemas.microsoft.com/office/word/2010/wordml" w:rsidR="00000000" w:rsidRDefault="00ED0520" w14:paraId="3656B9AB" wp14:textId="77777777">
      <w:pPr>
        <w:jc w:val="both"/>
        <w:rPr>
          <w:rFonts w:ascii="Book Antiqua" w:hAnsi="Book Antiqua" w:cs="Arial"/>
          <w:b/>
        </w:rPr>
      </w:pPr>
    </w:p>
    <w:p xmlns:wp14="http://schemas.microsoft.com/office/word/2010/wordml" w:rsidR="00000000" w:rsidRDefault="00ED0520" w14:paraId="7BADD0A7" wp14:textId="77777777">
      <w:pPr>
        <w:jc w:val="both"/>
      </w:pPr>
      <w:r>
        <w:rPr>
          <w:rFonts w:ascii="Book Antiqua" w:hAnsi="Book Antiqua" w:cs="Arial"/>
          <w:b/>
        </w:rPr>
        <w:t>D -  Strategie utilizzate dall’alunno nello studio.</w:t>
      </w:r>
    </w:p>
    <w:p xmlns:wp14="http://schemas.microsoft.com/office/word/2010/wordml" w:rsidR="00000000" w:rsidRDefault="00ED0520" w14:paraId="5A9E7743" wp14:textId="77777777">
      <w:pPr>
        <w:pStyle w:val="Default"/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</w:pPr>
      <w:r>
        <w:rPr>
          <w:rFonts w:ascii="Book Antiqua" w:hAnsi="Book Antiqua"/>
          <w:sz w:val="22"/>
          <w:szCs w:val="23"/>
        </w:rPr>
        <w:t xml:space="preserve">Sottolinea, </w:t>
      </w:r>
    </w:p>
    <w:p xmlns:wp14="http://schemas.microsoft.com/office/word/2010/wordml" w:rsidR="00000000" w:rsidRDefault="00ED0520" w14:paraId="074AB1D3" wp14:textId="77777777">
      <w:pPr>
        <w:pStyle w:val="Default"/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</w:pPr>
      <w:r>
        <w:rPr>
          <w:rFonts w:ascii="Book Antiqua" w:hAnsi="Book Antiqua"/>
          <w:sz w:val="22"/>
          <w:szCs w:val="23"/>
        </w:rPr>
        <w:t xml:space="preserve">Identifica parole–chiave, </w:t>
      </w:r>
    </w:p>
    <w:p xmlns:wp14="http://schemas.microsoft.com/office/word/2010/wordml" w:rsidR="00000000" w:rsidRDefault="00ED0520" w14:paraId="165A332B" wp14:textId="77777777">
      <w:pPr>
        <w:pStyle w:val="Default"/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</w:pPr>
      <w:r>
        <w:rPr>
          <w:rFonts w:ascii="Book Antiqua" w:hAnsi="Book Antiqua"/>
          <w:sz w:val="22"/>
          <w:szCs w:val="23"/>
        </w:rPr>
        <w:t>Costruisce schemi, t</w:t>
      </w:r>
      <w:r>
        <w:rPr>
          <w:rFonts w:ascii="Book Antiqua" w:hAnsi="Book Antiqua"/>
          <w:sz w:val="22"/>
          <w:szCs w:val="23"/>
        </w:rPr>
        <w:t xml:space="preserve">abelle o diagrammi, </w:t>
      </w:r>
    </w:p>
    <w:p xmlns:wp14="http://schemas.microsoft.com/office/word/2010/wordml" w:rsidR="00000000" w:rsidRDefault="00ED0520" w14:paraId="7CB8E0CB" wp14:textId="77777777">
      <w:pPr>
        <w:pStyle w:val="Default"/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</w:pPr>
      <w:r>
        <w:rPr>
          <w:rFonts w:ascii="Book Antiqua" w:hAnsi="Book Antiqua"/>
          <w:sz w:val="22"/>
          <w:szCs w:val="23"/>
        </w:rPr>
        <w:t xml:space="preserve">Prende appunti lateralmente al testo di riferimento, </w:t>
      </w:r>
    </w:p>
    <w:p xmlns:wp14="http://schemas.microsoft.com/office/word/2010/wordml" w:rsidR="00000000" w:rsidRDefault="00ED0520" w14:paraId="2B86B6BC" wp14:textId="77777777">
      <w:pPr>
        <w:pStyle w:val="Default"/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</w:pPr>
      <w:r>
        <w:rPr>
          <w:rFonts w:ascii="Book Antiqua" w:hAnsi="Book Antiqua"/>
          <w:sz w:val="22"/>
          <w:szCs w:val="23"/>
        </w:rPr>
        <w:t>Utilizza colori per differenziare i  diversi concetti del testo</w:t>
      </w:r>
    </w:p>
    <w:p xmlns:wp14="http://schemas.microsoft.com/office/word/2010/wordml" w:rsidR="00000000" w:rsidRDefault="00ED0520" w14:paraId="367304C7" wp14:textId="77777777">
      <w:pPr>
        <w:pStyle w:val="Default"/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</w:pPr>
      <w:r>
        <w:rPr>
          <w:rFonts w:ascii="Book Antiqua" w:hAnsi="Book Antiqua"/>
          <w:sz w:val="22"/>
          <w:szCs w:val="23"/>
        </w:rPr>
        <w:t>Altro____________________________________________________________________________</w:t>
      </w:r>
    </w:p>
    <w:p xmlns:wp14="http://schemas.microsoft.com/office/word/2010/wordml" w:rsidR="00000000" w:rsidRDefault="00ED0520" w14:paraId="45FB0818" wp14:textId="77777777">
      <w:pPr>
        <w:pStyle w:val="Default"/>
        <w:tabs>
          <w:tab w:val="left" w:pos="851"/>
        </w:tabs>
        <w:spacing w:line="360" w:lineRule="auto"/>
        <w:ind w:left="709"/>
        <w:jc w:val="both"/>
        <w:rPr>
          <w:rFonts w:ascii="Book Antiqua" w:hAnsi="Book Antiqua"/>
          <w:i/>
          <w:sz w:val="22"/>
          <w:szCs w:val="23"/>
        </w:rPr>
      </w:pPr>
    </w:p>
    <w:p xmlns:wp14="http://schemas.microsoft.com/office/word/2010/wordml" w:rsidR="00000000" w:rsidRDefault="00ED0520" w14:paraId="049F31CB" wp14:textId="77777777">
      <w:pPr>
        <w:pStyle w:val="Default"/>
        <w:tabs>
          <w:tab w:val="left" w:pos="851"/>
        </w:tabs>
        <w:spacing w:line="360" w:lineRule="auto"/>
        <w:jc w:val="both"/>
        <w:rPr>
          <w:rFonts w:ascii="Book Antiqua" w:hAnsi="Book Antiqua"/>
          <w:i/>
          <w:sz w:val="22"/>
          <w:szCs w:val="23"/>
        </w:rPr>
      </w:pPr>
    </w:p>
    <w:p xmlns:wp14="http://schemas.microsoft.com/office/word/2010/wordml" w:rsidR="00000000" w:rsidRDefault="00ED0520" w14:paraId="1B9C1F50" wp14:textId="77777777">
      <w:pPr>
        <w:autoSpaceDE w:val="0"/>
        <w:spacing w:after="0" w:line="360" w:lineRule="auto"/>
        <w:jc w:val="both"/>
      </w:pPr>
      <w:r>
        <w:rPr>
          <w:rFonts w:ascii="Book Antiqua" w:hAnsi="Book Antiqua" w:cs="Arial"/>
          <w:b/>
          <w:szCs w:val="23"/>
        </w:rPr>
        <w:t>E - Modalità di affrontare il tes</w:t>
      </w:r>
      <w:r>
        <w:rPr>
          <w:rFonts w:ascii="Book Antiqua" w:hAnsi="Book Antiqua" w:cs="Arial"/>
          <w:b/>
          <w:szCs w:val="23"/>
        </w:rPr>
        <w:t>to scritto</w:t>
      </w:r>
      <w:r>
        <w:rPr>
          <w:rFonts w:ascii="Book Antiqua" w:hAnsi="Book Antiqua" w:cs="Arial"/>
          <w:szCs w:val="23"/>
        </w:rPr>
        <w:t xml:space="preserve"> </w:t>
      </w:r>
    </w:p>
    <w:p xmlns:wp14="http://schemas.microsoft.com/office/word/2010/wordml" w:rsidR="00000000" w:rsidRDefault="00ED0520" w14:paraId="6B1C0DAB" wp14:textId="77777777">
      <w:pPr>
        <w:numPr>
          <w:ilvl w:val="0"/>
          <w:numId w:val="6"/>
        </w:numPr>
        <w:autoSpaceDE w:val="0"/>
        <w:spacing w:after="0" w:line="360" w:lineRule="auto"/>
        <w:jc w:val="both"/>
      </w:pPr>
      <w:r>
        <w:rPr>
          <w:rFonts w:ascii="Book Antiqua" w:hAnsi="Book Antiqua" w:cs="Arial"/>
          <w:szCs w:val="23"/>
        </w:rPr>
        <w:t>Utilizza testi resi graficamente più accessibili e comprensibili</w:t>
      </w:r>
    </w:p>
    <w:p xmlns:wp14="http://schemas.microsoft.com/office/word/2010/wordml" w:rsidR="00000000" w:rsidRDefault="00ED0520" w14:paraId="5D2B639C" wp14:textId="77777777">
      <w:pPr>
        <w:numPr>
          <w:ilvl w:val="0"/>
          <w:numId w:val="6"/>
        </w:numPr>
        <w:autoSpaceDE w:val="0"/>
        <w:spacing w:after="0" w:line="360" w:lineRule="auto"/>
        <w:jc w:val="both"/>
      </w:pPr>
      <w:r>
        <w:rPr>
          <w:rFonts w:ascii="Book Antiqua" w:hAnsi="Book Antiqua" w:cs="Arial"/>
          <w:szCs w:val="23"/>
        </w:rPr>
        <w:t>Utilizza il computer e/o software didattici annessi (</w:t>
      </w:r>
      <w:r>
        <w:rPr>
          <w:rFonts w:ascii="Book Antiqua" w:hAnsi="Book Antiqua" w:cs="Arial"/>
          <w:i/>
          <w:szCs w:val="23"/>
        </w:rPr>
        <w:t>correttore ortografico, sintesi vocale, …</w:t>
      </w:r>
      <w:r>
        <w:rPr>
          <w:rFonts w:ascii="Book Antiqua" w:hAnsi="Book Antiqua" w:cs="Arial"/>
          <w:szCs w:val="23"/>
        </w:rPr>
        <w:t xml:space="preserve">) </w:t>
      </w:r>
    </w:p>
    <w:p xmlns:wp14="http://schemas.microsoft.com/office/word/2010/wordml" w:rsidR="00000000" w:rsidRDefault="00ED0520" w14:paraId="3123E2A9" wp14:textId="77777777">
      <w:pPr>
        <w:numPr>
          <w:ilvl w:val="0"/>
          <w:numId w:val="6"/>
        </w:numPr>
        <w:autoSpaceDE w:val="0"/>
        <w:spacing w:after="0" w:line="360" w:lineRule="auto"/>
        <w:jc w:val="both"/>
      </w:pPr>
      <w:r>
        <w:rPr>
          <w:rFonts w:ascii="Book Antiqua" w:hAnsi="Book Antiqua" w:cs="Arial"/>
          <w:szCs w:val="23"/>
        </w:rPr>
        <w:t>Utilizza testi facilitati</w:t>
      </w:r>
    </w:p>
    <w:p xmlns:wp14="http://schemas.microsoft.com/office/word/2010/wordml" w:rsidR="00000000" w:rsidRDefault="00ED0520" w14:paraId="42C526C6" wp14:textId="77777777">
      <w:pPr>
        <w:numPr>
          <w:ilvl w:val="0"/>
          <w:numId w:val="6"/>
        </w:numPr>
        <w:autoSpaceDE w:val="0"/>
        <w:spacing w:after="0" w:line="360" w:lineRule="auto"/>
        <w:jc w:val="both"/>
      </w:pPr>
      <w:r>
        <w:rPr>
          <w:rFonts w:ascii="Book Antiqua" w:hAnsi="Book Antiqua" w:cs="Arial"/>
          <w:szCs w:val="23"/>
        </w:rPr>
        <w:t>Riscrittura di testi con modalità grafica diversa, evide</w:t>
      </w:r>
      <w:r>
        <w:rPr>
          <w:rFonts w:ascii="Book Antiqua" w:hAnsi="Book Antiqua" w:cs="Arial"/>
          <w:szCs w:val="23"/>
        </w:rPr>
        <w:t xml:space="preserve">nzia con colori </w:t>
      </w:r>
    </w:p>
    <w:p xmlns:wp14="http://schemas.microsoft.com/office/word/2010/wordml" w:rsidR="00000000" w:rsidRDefault="00ED0520" w14:paraId="6D371B02" wp14:textId="77777777">
      <w:pPr>
        <w:numPr>
          <w:ilvl w:val="0"/>
          <w:numId w:val="6"/>
        </w:numPr>
        <w:autoSpaceDE w:val="0"/>
        <w:spacing w:after="0" w:line="360" w:lineRule="auto"/>
        <w:jc w:val="both"/>
      </w:pPr>
      <w:r>
        <w:rPr>
          <w:rFonts w:ascii="Book Antiqua" w:hAnsi="Book Antiqua" w:cs="Arial"/>
          <w:szCs w:val="23"/>
        </w:rPr>
        <w:t>Usa strategie per ricordare (</w:t>
      </w:r>
      <w:r>
        <w:rPr>
          <w:rFonts w:ascii="Book Antiqua" w:hAnsi="Book Antiqua" w:cs="Arial"/>
          <w:i/>
          <w:szCs w:val="23"/>
        </w:rPr>
        <w:t>uso immagini, colori, riquadrature, …)</w:t>
      </w:r>
    </w:p>
    <w:p xmlns:wp14="http://schemas.microsoft.com/office/word/2010/wordml" w:rsidR="00000000" w:rsidRDefault="00ED0520" w14:paraId="5A2EE3D2" wp14:textId="77777777">
      <w:pPr>
        <w:numPr>
          <w:ilvl w:val="0"/>
          <w:numId w:val="6"/>
        </w:numPr>
        <w:autoSpaceDE w:val="0"/>
        <w:spacing w:after="0" w:line="360" w:lineRule="auto"/>
        <w:jc w:val="both"/>
      </w:pPr>
      <w:r>
        <w:rPr>
          <w:rFonts w:ascii="Book Antiqua" w:hAnsi="Book Antiqua" w:cs="Arial"/>
        </w:rPr>
        <w:t>Altro ____________________________________________________________________________</w:t>
      </w:r>
    </w:p>
    <w:p xmlns:wp14="http://schemas.microsoft.com/office/word/2010/wordml" w:rsidR="00000000" w:rsidRDefault="00ED0520" w14:paraId="53128261" wp14:textId="77777777">
      <w:pPr>
        <w:pStyle w:val="Default"/>
        <w:spacing w:line="360" w:lineRule="auto"/>
        <w:rPr>
          <w:rFonts w:ascii="Book Antiqua" w:hAnsi="Book Antiqua"/>
          <w:b/>
          <w:sz w:val="22"/>
          <w:szCs w:val="23"/>
        </w:rPr>
      </w:pPr>
    </w:p>
    <w:p xmlns:wp14="http://schemas.microsoft.com/office/word/2010/wordml" w:rsidR="00000000" w:rsidRDefault="00ED0520" w14:paraId="62486C05" wp14:textId="77777777">
      <w:pPr>
        <w:pStyle w:val="Default"/>
        <w:spacing w:line="360" w:lineRule="auto"/>
        <w:rPr>
          <w:rFonts w:ascii="Book Antiqua" w:hAnsi="Book Antiqua"/>
          <w:b/>
          <w:sz w:val="22"/>
          <w:szCs w:val="23"/>
        </w:rPr>
      </w:pPr>
    </w:p>
    <w:p xmlns:wp14="http://schemas.microsoft.com/office/word/2010/wordml" w:rsidR="00000000" w:rsidRDefault="00ED0520" w14:paraId="5AFCAB2B" wp14:textId="77777777">
      <w:pPr>
        <w:pStyle w:val="Default"/>
        <w:spacing w:line="360" w:lineRule="auto"/>
      </w:pPr>
      <w:r>
        <w:rPr>
          <w:rFonts w:ascii="Book Antiqua" w:hAnsi="Book Antiqua"/>
          <w:b/>
          <w:sz w:val="22"/>
          <w:szCs w:val="23"/>
        </w:rPr>
        <w:t>F -  Strumenti utilizzati nello studio dall'alunno</w:t>
      </w:r>
    </w:p>
    <w:p xmlns:wp14="http://schemas.microsoft.com/office/word/2010/wordml" w:rsidR="00000000" w:rsidRDefault="00ED0520" w14:paraId="4101652C" wp14:textId="77777777">
      <w:pPr>
        <w:pStyle w:val="Default"/>
        <w:rPr>
          <w:rFonts w:ascii="Book Antiqua" w:hAnsi="Book Antiqua"/>
          <w:b/>
          <w:sz w:val="16"/>
          <w:szCs w:val="16"/>
        </w:rPr>
      </w:pPr>
    </w:p>
    <w:p xmlns:wp14="http://schemas.microsoft.com/office/word/2010/wordml" w:rsidR="00000000" w:rsidRDefault="00ED0520" w14:paraId="3D6A142C" wp14:textId="77777777">
      <w:pPr>
        <w:numPr>
          <w:ilvl w:val="0"/>
          <w:numId w:val="2"/>
        </w:numPr>
        <w:spacing w:after="0" w:line="360" w:lineRule="auto"/>
        <w:ind w:firstLine="0"/>
        <w:jc w:val="both"/>
      </w:pPr>
      <w:r>
        <w:rPr>
          <w:rFonts w:ascii="Book Antiqua" w:hAnsi="Book Antiqua" w:cs="Arial"/>
          <w:szCs w:val="23"/>
        </w:rPr>
        <w:t xml:space="preserve">Strumenti informatici </w:t>
      </w:r>
      <w:r>
        <w:rPr>
          <w:rFonts w:ascii="Book Antiqua" w:hAnsi="Book Antiqua" w:cs="Arial"/>
          <w:i/>
          <w:szCs w:val="23"/>
        </w:rPr>
        <w:t>(libro digit</w:t>
      </w:r>
      <w:r>
        <w:rPr>
          <w:rFonts w:ascii="Book Antiqua" w:hAnsi="Book Antiqua" w:cs="Arial"/>
          <w:i/>
          <w:szCs w:val="23"/>
        </w:rPr>
        <w:t>ale, programmi, audiolibri, applicazioni …)</w:t>
      </w:r>
    </w:p>
    <w:p xmlns:wp14="http://schemas.microsoft.com/office/word/2010/wordml" w:rsidR="00000000" w:rsidRDefault="00ED0520" w14:paraId="28B64758" wp14:textId="77777777">
      <w:pPr>
        <w:numPr>
          <w:ilvl w:val="0"/>
          <w:numId w:val="2"/>
        </w:numPr>
        <w:spacing w:after="0" w:line="360" w:lineRule="auto"/>
        <w:ind w:firstLine="0"/>
        <w:jc w:val="both"/>
      </w:pPr>
      <w:r>
        <w:rPr>
          <w:rFonts w:ascii="Book Antiqua" w:hAnsi="Book Antiqua" w:cs="Arial"/>
          <w:szCs w:val="23"/>
        </w:rPr>
        <w:t>Fotocopie adattate</w:t>
      </w:r>
    </w:p>
    <w:p xmlns:wp14="http://schemas.microsoft.com/office/word/2010/wordml" w:rsidR="00000000" w:rsidRDefault="00ED0520" w14:paraId="62C076C9" wp14:textId="77777777">
      <w:pPr>
        <w:numPr>
          <w:ilvl w:val="0"/>
          <w:numId w:val="2"/>
        </w:numPr>
        <w:spacing w:after="0" w:line="360" w:lineRule="auto"/>
        <w:ind w:firstLine="0"/>
        <w:jc w:val="both"/>
      </w:pPr>
      <w:r>
        <w:rPr>
          <w:rFonts w:ascii="Book Antiqua" w:hAnsi="Book Antiqua" w:cs="Arial"/>
          <w:szCs w:val="23"/>
        </w:rPr>
        <w:t>Utilizzo del pc per scrivere</w:t>
      </w:r>
    </w:p>
    <w:p xmlns:wp14="http://schemas.microsoft.com/office/word/2010/wordml" w:rsidR="00000000" w:rsidRDefault="00ED0520" w14:paraId="1BC29DAD" wp14:textId="77777777">
      <w:pPr>
        <w:numPr>
          <w:ilvl w:val="0"/>
          <w:numId w:val="2"/>
        </w:numPr>
        <w:spacing w:after="0" w:line="360" w:lineRule="auto"/>
        <w:ind w:firstLine="0"/>
        <w:jc w:val="both"/>
      </w:pPr>
      <w:r>
        <w:rPr>
          <w:rFonts w:ascii="Book Antiqua" w:hAnsi="Book Antiqua" w:cs="Arial"/>
          <w:szCs w:val="23"/>
        </w:rPr>
        <w:t xml:space="preserve">Registrazioni </w:t>
      </w:r>
    </w:p>
    <w:p xmlns:wp14="http://schemas.microsoft.com/office/word/2010/wordml" w:rsidR="00000000" w:rsidRDefault="00ED0520" w14:paraId="0B7FC884" wp14:textId="77777777">
      <w:pPr>
        <w:pStyle w:val="Default"/>
        <w:numPr>
          <w:ilvl w:val="0"/>
          <w:numId w:val="2"/>
        </w:numPr>
        <w:spacing w:line="360" w:lineRule="auto"/>
        <w:ind w:firstLine="0"/>
      </w:pPr>
      <w:r>
        <w:rPr>
          <w:rFonts w:ascii="Book Antiqua" w:hAnsi="Book Antiqua"/>
          <w:sz w:val="22"/>
          <w:szCs w:val="23"/>
        </w:rPr>
        <w:t>Testi con immagini</w:t>
      </w:r>
    </w:p>
    <w:p xmlns:wp14="http://schemas.microsoft.com/office/word/2010/wordml" w:rsidR="00000000" w:rsidRDefault="00ED0520" w14:paraId="3444EDFB" wp14:textId="77777777">
      <w:pPr>
        <w:pStyle w:val="Default"/>
        <w:numPr>
          <w:ilvl w:val="0"/>
          <w:numId w:val="2"/>
        </w:numPr>
        <w:spacing w:line="360" w:lineRule="auto"/>
        <w:ind w:firstLine="0"/>
      </w:pPr>
      <w:r>
        <w:rPr>
          <w:rFonts w:ascii="Book Antiqua" w:hAnsi="Book Antiqua"/>
        </w:rPr>
        <w:t>Altro _____________________________________________________________________</w:t>
      </w:r>
    </w:p>
    <w:p xmlns:wp14="http://schemas.microsoft.com/office/word/2010/wordml" w:rsidR="00000000" w:rsidRDefault="00ED0520" w14:paraId="4B99056E" wp14:textId="77777777">
      <w:pPr>
        <w:spacing w:line="240" w:lineRule="auto"/>
        <w:jc w:val="both"/>
        <w:rPr>
          <w:rFonts w:ascii="Book Antiqua" w:hAnsi="Book Antiqua" w:cs="Arial"/>
        </w:rPr>
      </w:pPr>
    </w:p>
    <w:p xmlns:wp14="http://schemas.microsoft.com/office/word/2010/wordml" w:rsidR="00000000" w:rsidRDefault="00ED0520" w14:paraId="1299C43A" wp14:textId="77777777">
      <w:pPr>
        <w:spacing w:line="240" w:lineRule="auto"/>
        <w:jc w:val="both"/>
      </w:pPr>
    </w:p>
    <w:p xmlns:wp14="http://schemas.microsoft.com/office/word/2010/wordml" w:rsidR="00000000" w:rsidRDefault="00ED0520" w14:paraId="6F713B61" wp14:textId="77777777">
      <w:pPr>
        <w:ind w:left="378" w:hanging="512"/>
        <w:jc w:val="both"/>
      </w:pPr>
      <w:r>
        <w:rPr>
          <w:rFonts w:ascii="Book Antiqua" w:hAnsi="Book Antiqua" w:cs="Arial"/>
          <w:b/>
          <w:color w:val="000000"/>
        </w:rPr>
        <w:t xml:space="preserve">G - Consapevolezza da parte dell’alunno del proprio </w:t>
      </w:r>
      <w:r>
        <w:rPr>
          <w:rFonts w:ascii="Book Antiqua" w:hAnsi="Book Antiqua" w:cs="Arial"/>
          <w:b/>
          <w:color w:val="000000"/>
        </w:rPr>
        <w:t xml:space="preserve">modo di apprendere </w:t>
      </w:r>
      <w:r>
        <w:rPr>
          <w:rFonts w:ascii="Book Antiqua" w:hAnsi="Book Antiqua" w:cs="Arial"/>
          <w:color w:val="000000"/>
        </w:rPr>
        <w:t>(applica consapevolmente comportamenti e strategie operative adeguate al proprio stile cognitivo?)</w:t>
      </w:r>
    </w:p>
    <w:p xmlns:wp14="http://schemas.microsoft.com/office/word/2010/wordml" w:rsidR="00000000" w:rsidRDefault="00ED0520" w14:paraId="64DB97FF" wp14:textId="77777777">
      <w:pPr>
        <w:numPr>
          <w:ilvl w:val="0"/>
          <w:numId w:val="3"/>
        </w:numPr>
        <w:ind w:firstLine="0"/>
        <w:jc w:val="both"/>
      </w:pPr>
      <w:r>
        <w:rPr>
          <w:rFonts w:ascii="Book Antiqua" w:hAnsi="Book Antiqua" w:cs="Arial"/>
          <w:color w:val="000000"/>
          <w:szCs w:val="20"/>
        </w:rPr>
        <w:t xml:space="preserve">Acquisita </w:t>
      </w:r>
    </w:p>
    <w:p xmlns:wp14="http://schemas.microsoft.com/office/word/2010/wordml" w:rsidR="00000000" w:rsidRDefault="00ED0520" w14:paraId="4B147180" wp14:textId="77777777">
      <w:pPr>
        <w:numPr>
          <w:ilvl w:val="0"/>
          <w:numId w:val="3"/>
        </w:numPr>
        <w:ind w:firstLine="0"/>
        <w:jc w:val="both"/>
      </w:pPr>
      <w:r>
        <w:rPr>
          <w:rFonts w:ascii="Book Antiqua" w:hAnsi="Book Antiqua" w:cs="Arial"/>
          <w:color w:val="000000"/>
          <w:szCs w:val="20"/>
        </w:rPr>
        <w:t>Da rafforzare</w:t>
      </w:r>
    </w:p>
    <w:p xmlns:wp14="http://schemas.microsoft.com/office/word/2010/wordml" w:rsidR="00000000" w:rsidRDefault="00ED0520" w14:paraId="4DDBEF00" wp14:textId="77777777">
      <w:pPr>
        <w:ind w:left="392" w:hanging="392"/>
        <w:jc w:val="both"/>
        <w:rPr>
          <w:rFonts w:ascii="Book Antiqua" w:hAnsi="Book Antiqua" w:cs="Arial"/>
          <w:color w:val="000000"/>
          <w:szCs w:val="20"/>
        </w:rPr>
      </w:pPr>
    </w:p>
    <w:p xmlns:wp14="http://schemas.microsoft.com/office/word/2010/wordml" w:rsidR="00000000" w:rsidRDefault="00ED0520" w14:paraId="3461D779" wp14:textId="77777777">
      <w:pPr>
        <w:ind w:left="392" w:hanging="392"/>
        <w:jc w:val="both"/>
        <w:rPr>
          <w:rFonts w:ascii="Book Antiqua" w:hAnsi="Book Antiqua" w:cs="Arial"/>
          <w:color w:val="000000"/>
          <w:szCs w:val="20"/>
        </w:rPr>
      </w:pPr>
    </w:p>
    <w:p xmlns:wp14="http://schemas.microsoft.com/office/word/2010/wordml" w:rsidR="00000000" w:rsidRDefault="00ED0520" w14:paraId="00D0DC8D" wp14:textId="77777777">
      <w:pPr>
        <w:ind w:left="392" w:hanging="392"/>
        <w:jc w:val="both"/>
      </w:pPr>
      <w:r>
        <w:rPr>
          <w:rFonts w:ascii="Book Antiqua" w:hAnsi="Book Antiqua" w:cs="Arial"/>
          <w:b/>
          <w:color w:val="000000"/>
          <w:sz w:val="24"/>
          <w:szCs w:val="24"/>
        </w:rPr>
        <w:t>2</w:t>
      </w:r>
      <w:r>
        <w:rPr>
          <w:rFonts w:ascii="Book Antiqua" w:hAnsi="Book Antiqua" w:cs="Arial"/>
          <w:b/>
          <w:sz w:val="24"/>
          <w:szCs w:val="24"/>
        </w:rPr>
        <w:t xml:space="preserve">. </w:t>
      </w:r>
      <w:r>
        <w:rPr>
          <w:rFonts w:ascii="Book Antiqua" w:hAnsi="Book Antiqua" w:cs="Arial"/>
          <w:b/>
          <w:caps/>
        </w:rPr>
        <w:t>Strategie</w:t>
      </w:r>
      <w:r>
        <w:rPr>
          <w:rFonts w:ascii="Book Antiqua" w:hAnsi="Book Antiqua" w:cs="Arial"/>
          <w:b/>
          <w:caps/>
          <w:sz w:val="24"/>
          <w:szCs w:val="24"/>
        </w:rPr>
        <w:t xml:space="preserve"> metodologiche e didattiche</w:t>
      </w:r>
      <w:r>
        <w:rPr>
          <w:rFonts w:ascii="Book Antiqua" w:hAnsi="Book Antiqua" w:cs="Arial"/>
          <w:b/>
          <w:caps/>
        </w:rPr>
        <w:t xml:space="preserve"> </w:t>
      </w:r>
      <w:r>
        <w:rPr>
          <w:rFonts w:ascii="Book Antiqua" w:hAnsi="Book Antiqua" w:cs="Arial"/>
          <w:b/>
        </w:rPr>
        <w:t>– (</w:t>
      </w:r>
      <w:r>
        <w:rPr>
          <w:rFonts w:ascii="Book Antiqua" w:hAnsi="Book Antiqua" w:cs="Arial"/>
        </w:rPr>
        <w:t>Individuazione delle metodologie più adatte ad assicurare l’apprendi</w:t>
      </w:r>
      <w:r>
        <w:rPr>
          <w:rFonts w:ascii="Book Antiqua" w:hAnsi="Book Antiqua" w:cs="Arial"/>
        </w:rPr>
        <w:t>mento all’allievo in relazione alle sue specifiche condizioni).</w:t>
      </w:r>
    </w:p>
    <w:p xmlns:wp14="http://schemas.microsoft.com/office/word/2010/wordml" w:rsidR="00000000" w:rsidRDefault="00ED0520" w14:paraId="61B3C767" wp14:textId="77777777">
      <w:pPr>
        <w:numPr>
          <w:ilvl w:val="0"/>
          <w:numId w:val="1"/>
        </w:numPr>
        <w:ind w:left="392" w:firstLine="0"/>
        <w:jc w:val="both"/>
      </w:pPr>
      <w:r>
        <w:rPr>
          <w:rFonts w:ascii="Book Antiqua" w:hAnsi="Book Antiqua" w:eastAsia="ArialMT" w:cs="ArialMT"/>
          <w:color w:val="000000"/>
        </w:rPr>
        <w:t>Incoraggiare l’apprendimento collaborativo favorendo le attività in piccoli gruppi.</w:t>
      </w:r>
    </w:p>
    <w:p xmlns:wp14="http://schemas.microsoft.com/office/word/2010/wordml" w:rsidR="00000000" w:rsidRDefault="00ED0520" w14:paraId="7D70DC08" wp14:textId="77777777">
      <w:pPr>
        <w:numPr>
          <w:ilvl w:val="0"/>
          <w:numId w:val="1"/>
        </w:numPr>
        <w:ind w:left="392" w:firstLine="0"/>
        <w:jc w:val="both"/>
      </w:pPr>
      <w:r>
        <w:rPr>
          <w:rFonts w:ascii="Book Antiqua" w:hAnsi="Book Antiqua" w:eastAsia="ArialMT" w:cs="ArialMT"/>
          <w:color w:val="000000"/>
        </w:rPr>
        <w:t>Predisporre azioni di tutoraggio.</w:t>
      </w:r>
    </w:p>
    <w:p xmlns:wp14="http://schemas.microsoft.com/office/word/2010/wordml" w:rsidR="00000000" w:rsidRDefault="00ED0520" w14:paraId="29104614" wp14:textId="77777777">
      <w:pPr>
        <w:numPr>
          <w:ilvl w:val="0"/>
          <w:numId w:val="1"/>
        </w:numPr>
        <w:ind w:left="709" w:hanging="283"/>
        <w:jc w:val="both"/>
      </w:pPr>
      <w:r>
        <w:rPr>
          <w:rFonts w:ascii="Book Antiqua" w:hAnsi="Book Antiqua" w:eastAsia="ArialMT" w:cs="ArialMT"/>
          <w:color w:val="000000"/>
        </w:rPr>
        <w:t>Sostenere e promuovere un approccio strategico nello studio utilizzando me</w:t>
      </w:r>
      <w:r>
        <w:rPr>
          <w:rFonts w:ascii="Book Antiqua" w:hAnsi="Book Antiqua" w:eastAsia="ArialMT" w:cs="ArialMT"/>
          <w:color w:val="000000"/>
        </w:rPr>
        <w:t>diatori didattici facilitanti l’apprendimento (immagini, mappe ...).</w:t>
      </w:r>
    </w:p>
    <w:p xmlns:wp14="http://schemas.microsoft.com/office/word/2010/wordml" w:rsidR="00000000" w:rsidRDefault="00ED0520" w14:paraId="30136D80" wp14:textId="77777777">
      <w:pPr>
        <w:numPr>
          <w:ilvl w:val="0"/>
          <w:numId w:val="1"/>
        </w:numPr>
        <w:ind w:left="392" w:firstLine="0"/>
        <w:jc w:val="both"/>
      </w:pPr>
      <w:r>
        <w:rPr>
          <w:rFonts w:ascii="Book Antiqua" w:hAnsi="Book Antiqua" w:eastAsia="ArialMT" w:cs="ArialMT"/>
          <w:color w:val="000000"/>
        </w:rPr>
        <w:t>Insegnare l’uso di dispositivi extratestuali per lo studio (titolo, paragrafi, immagini, ...)</w:t>
      </w:r>
    </w:p>
    <w:p xmlns:wp14="http://schemas.microsoft.com/office/word/2010/wordml" w:rsidR="00000000" w:rsidRDefault="00ED0520" w14:paraId="0B9E59EB" wp14:textId="77777777">
      <w:pPr>
        <w:numPr>
          <w:ilvl w:val="0"/>
          <w:numId w:val="1"/>
        </w:numPr>
        <w:ind w:left="709" w:hanging="283"/>
        <w:jc w:val="both"/>
      </w:pPr>
      <w:r>
        <w:rPr>
          <w:rFonts w:ascii="Book Antiqua" w:hAnsi="Book Antiqua" w:eastAsia="ArialMT" w:cs="ArialMT"/>
          <w:color w:val="000000"/>
        </w:rPr>
        <w:t>Sollecitare collegamenti fra le nuove informazioni e quelle già acquisite ogni volta che si i</w:t>
      </w:r>
      <w:r>
        <w:rPr>
          <w:rFonts w:ascii="Book Antiqua" w:hAnsi="Book Antiqua" w:eastAsia="ArialMT" w:cs="ArialMT"/>
          <w:color w:val="000000"/>
        </w:rPr>
        <w:t>nizia un nuovo argomento di studio.</w:t>
      </w:r>
    </w:p>
    <w:p xmlns:wp14="http://schemas.microsoft.com/office/word/2010/wordml" w:rsidR="00000000" w:rsidRDefault="00ED0520" w14:paraId="7B687D0B" wp14:textId="77777777">
      <w:pPr>
        <w:numPr>
          <w:ilvl w:val="0"/>
          <w:numId w:val="1"/>
        </w:numPr>
        <w:ind w:left="392" w:firstLine="0"/>
        <w:jc w:val="both"/>
      </w:pPr>
      <w:r>
        <w:rPr>
          <w:rFonts w:ascii="Book Antiqua" w:hAnsi="Book Antiqua" w:eastAsia="ArialMT" w:cs="ArialMT"/>
          <w:color w:val="000000"/>
        </w:rPr>
        <w:t>Promuovere inferenze, integrazioni e collegamenti tra le conoscenze e le discipline.</w:t>
      </w:r>
    </w:p>
    <w:p xmlns:wp14="http://schemas.microsoft.com/office/word/2010/wordml" w:rsidR="00000000" w:rsidRDefault="00ED0520" w14:paraId="0E9D0F35" wp14:textId="77777777">
      <w:pPr>
        <w:numPr>
          <w:ilvl w:val="0"/>
          <w:numId w:val="1"/>
        </w:numPr>
        <w:ind w:left="392" w:firstLine="0"/>
        <w:jc w:val="both"/>
      </w:pPr>
      <w:r>
        <w:rPr>
          <w:rFonts w:ascii="Book Antiqua" w:hAnsi="Book Antiqua" w:eastAsia="ArialMT" w:cs="ArialMT"/>
          <w:color w:val="000000"/>
        </w:rPr>
        <w:t>Dividere gli obiettivi di un compito in “sotto obiettivi”.</w:t>
      </w:r>
    </w:p>
    <w:p xmlns:wp14="http://schemas.microsoft.com/office/word/2010/wordml" w:rsidR="00000000" w:rsidRDefault="00ED0520" w14:paraId="471A8771" wp14:textId="77777777">
      <w:pPr>
        <w:numPr>
          <w:ilvl w:val="0"/>
          <w:numId w:val="1"/>
        </w:numPr>
        <w:ind w:left="709" w:hanging="283"/>
        <w:jc w:val="both"/>
      </w:pPr>
      <w:r>
        <w:rPr>
          <w:rFonts w:ascii="Book Antiqua" w:hAnsi="Book Antiqua" w:eastAsia="ArialMT" w:cs="ArialMT"/>
          <w:color w:val="000000"/>
        </w:rPr>
        <w:t>Offrire anticipatamente schemi grafici relativi all’argomento di studio, per</w:t>
      </w:r>
      <w:r>
        <w:rPr>
          <w:rFonts w:ascii="Book Antiqua" w:hAnsi="Book Antiqua" w:eastAsia="ArialMT" w:cs="ArialMT"/>
          <w:color w:val="000000"/>
        </w:rPr>
        <w:t xml:space="preserve"> orientare l’alunno nella discriminazione delle informazioni essenziali.</w:t>
      </w:r>
    </w:p>
    <w:p xmlns:wp14="http://schemas.microsoft.com/office/word/2010/wordml" w:rsidR="00000000" w:rsidRDefault="00ED0520" w14:paraId="24F7D4FD" wp14:textId="77777777">
      <w:pPr>
        <w:numPr>
          <w:ilvl w:val="0"/>
          <w:numId w:val="1"/>
        </w:numPr>
        <w:ind w:left="709" w:hanging="283"/>
        <w:jc w:val="both"/>
      </w:pPr>
      <w:r>
        <w:rPr>
          <w:rFonts w:ascii="Book Antiqua" w:hAnsi="Book Antiqua" w:eastAsia="ArialMT" w:cs="ArialMT"/>
          <w:color w:val="000000"/>
        </w:rPr>
        <w:t>Privilegiare l’apprendimento esperienziale e laboratoriale “per favorire l’operatività e allo stesso tempo il dialogo, la riflessione su quello che si fa”</w:t>
      </w:r>
    </w:p>
    <w:p xmlns:wp14="http://schemas.microsoft.com/office/word/2010/wordml" w:rsidR="00000000" w:rsidRDefault="00ED0520" w14:paraId="59F9DF18" wp14:textId="77777777">
      <w:pPr>
        <w:numPr>
          <w:ilvl w:val="0"/>
          <w:numId w:val="1"/>
        </w:numPr>
        <w:ind w:left="709" w:hanging="283"/>
        <w:jc w:val="both"/>
      </w:pPr>
      <w:r>
        <w:rPr>
          <w:rFonts w:ascii="Book Antiqua" w:hAnsi="Book Antiqua" w:eastAsia="ArialMT" w:cs="ArialMT"/>
          <w:color w:val="000000"/>
        </w:rPr>
        <w:t>Sviluppare processi di autov</w:t>
      </w:r>
      <w:r>
        <w:rPr>
          <w:rFonts w:ascii="Book Antiqua" w:hAnsi="Book Antiqua" w:eastAsia="ArialMT" w:cs="ArialMT"/>
          <w:color w:val="000000"/>
        </w:rPr>
        <w:t>alutazione e autocontrollo delle strategie di apprendimento negli alunni</w:t>
      </w:r>
    </w:p>
    <w:p xmlns:wp14="http://schemas.microsoft.com/office/word/2010/wordml" w:rsidR="00000000" w:rsidRDefault="00ED0520" w14:paraId="1365CD0E" wp14:textId="77777777">
      <w:pPr>
        <w:numPr>
          <w:ilvl w:val="0"/>
          <w:numId w:val="1"/>
        </w:numPr>
        <w:ind w:left="392" w:firstLine="0"/>
        <w:jc w:val="both"/>
      </w:pPr>
      <w:r>
        <w:rPr>
          <w:rFonts w:ascii="Book Antiqua" w:hAnsi="Book Antiqua" w:eastAsia="ArialMT" w:cs="ArialMT"/>
          <w:color w:val="000000"/>
        </w:rPr>
        <w:t>Dare incarichi che permettano il movimento controllato nella classe per fini non distruttivi.</w:t>
      </w:r>
    </w:p>
    <w:p xmlns:wp14="http://schemas.microsoft.com/office/word/2010/wordml" w:rsidR="00000000" w:rsidRDefault="00ED0520" w14:paraId="08DE6DCD" wp14:textId="77777777">
      <w:pPr>
        <w:numPr>
          <w:ilvl w:val="0"/>
          <w:numId w:val="1"/>
        </w:numPr>
        <w:ind w:left="709" w:hanging="283"/>
        <w:jc w:val="both"/>
      </w:pPr>
      <w:r>
        <w:rPr>
          <w:rFonts w:ascii="Book Antiqua" w:hAnsi="Book Antiqua" w:eastAsia="ArialMT" w:cs="ArialMT"/>
          <w:color w:val="000000"/>
        </w:rPr>
        <w:t>Vengono utilizzati metodi di insegnamento che incoraggiano la risposta attiva (es. parlar</w:t>
      </w:r>
      <w:r>
        <w:rPr>
          <w:rFonts w:ascii="Book Antiqua" w:hAnsi="Book Antiqua" w:eastAsia="ArialMT" w:cs="ArialMT"/>
          <w:color w:val="000000"/>
        </w:rPr>
        <w:t>e, muoversi, organizzarsi, lavorare alla lavagna).</w:t>
      </w:r>
    </w:p>
    <w:p xmlns:wp14="http://schemas.microsoft.com/office/word/2010/wordml" w:rsidR="00000000" w:rsidRDefault="00ED0520" w14:paraId="14D2E0C5" wp14:textId="77777777">
      <w:pPr>
        <w:numPr>
          <w:ilvl w:val="0"/>
          <w:numId w:val="1"/>
        </w:numPr>
        <w:ind w:left="392" w:firstLine="0"/>
        <w:jc w:val="both"/>
      </w:pPr>
      <w:r>
        <w:rPr>
          <w:rFonts w:ascii="Book Antiqua" w:hAnsi="Book Antiqua" w:eastAsia="ArialMT" w:cs="ArialMT"/>
          <w:color w:val="000000"/>
        </w:rPr>
        <w:t>Viene incoraggiato l’alunno/a ad un maggior autocontrollo per una specifica attività.</w:t>
      </w:r>
    </w:p>
    <w:p xmlns:wp14="http://schemas.microsoft.com/office/word/2010/wordml" w:rsidR="00000000" w:rsidRDefault="00ED0520" w14:paraId="0DF1E8E2" wp14:textId="77777777">
      <w:pPr>
        <w:numPr>
          <w:ilvl w:val="0"/>
          <w:numId w:val="1"/>
        </w:numPr>
        <w:ind w:left="709" w:hanging="283"/>
        <w:jc w:val="both"/>
      </w:pPr>
      <w:r>
        <w:rPr>
          <w:rFonts w:ascii="Book Antiqua" w:hAnsi="Book Antiqua" w:eastAsia="ArialMT" w:cs="ArialMT"/>
          <w:color w:val="000000"/>
        </w:rPr>
        <w:t>Vengono variate il più possibile le modalità d’insegnamento per mantenere alta l’attenzione.</w:t>
      </w:r>
    </w:p>
    <w:p xmlns:wp14="http://schemas.microsoft.com/office/word/2010/wordml" w:rsidR="00000000" w:rsidRDefault="00ED0520" w14:paraId="31F46632" wp14:textId="77777777">
      <w:pPr>
        <w:numPr>
          <w:ilvl w:val="0"/>
          <w:numId w:val="1"/>
        </w:numPr>
        <w:ind w:left="709" w:hanging="283"/>
        <w:jc w:val="both"/>
      </w:pPr>
      <w:r>
        <w:rPr>
          <w:rFonts w:ascii="Book Antiqua" w:hAnsi="Book Antiqua" w:eastAsia="ArialMT" w:cs="ArialMT"/>
          <w:color w:val="000000"/>
        </w:rPr>
        <w:t>Viene permesso all’alunno/</w:t>
      </w:r>
      <w:r>
        <w:rPr>
          <w:rFonts w:ascii="Book Antiqua" w:hAnsi="Book Antiqua" w:eastAsia="ArialMT" w:cs="ArialMT"/>
          <w:color w:val="000000"/>
        </w:rPr>
        <w:t>a di utilizzare gli appunti dei compagni o dell'insegnante nell’esecuzione delle verifiche scritte/orali.</w:t>
      </w:r>
    </w:p>
    <w:p xmlns:wp14="http://schemas.microsoft.com/office/word/2010/wordml" w:rsidR="00000000" w:rsidRDefault="00ED0520" w14:paraId="3CF2D8B6" wp14:textId="77777777">
      <w:pPr>
        <w:snapToGrid w:val="0"/>
        <w:spacing w:after="0" w:line="240" w:lineRule="auto"/>
        <w:rPr>
          <w:rFonts w:ascii="Book Antiqua" w:hAnsi="Book Antiqua" w:eastAsia="ArialMT" w:cs="ArialMT"/>
          <w:b/>
          <w:bCs/>
          <w:color w:val="000000"/>
          <w:sz w:val="16"/>
          <w:szCs w:val="16"/>
        </w:rPr>
      </w:pPr>
    </w:p>
    <w:p xmlns:wp14="http://schemas.microsoft.com/office/word/2010/wordml" w:rsidR="00000000" w:rsidRDefault="00ED0520" w14:paraId="0FB78278" wp14:textId="77777777">
      <w:pPr>
        <w:snapToGrid w:val="0"/>
        <w:spacing w:after="0" w:line="240" w:lineRule="auto"/>
        <w:rPr>
          <w:rFonts w:ascii="Book Antiqua" w:hAnsi="Book Antiqua" w:eastAsia="ArialMT" w:cs="ArialMT"/>
          <w:b/>
          <w:bCs/>
          <w:color w:val="000000"/>
          <w:sz w:val="16"/>
          <w:szCs w:val="16"/>
        </w:rPr>
      </w:pPr>
    </w:p>
    <w:p xmlns:wp14="http://schemas.microsoft.com/office/word/2010/wordml" w:rsidR="00000000" w:rsidRDefault="00ED0520" w14:paraId="3661B1C1" wp14:textId="77777777">
      <w:pPr>
        <w:snapToGrid w:val="0"/>
        <w:spacing w:after="0" w:line="240" w:lineRule="auto"/>
      </w:pPr>
      <w:r>
        <w:rPr>
          <w:rFonts w:ascii="Book Antiqua" w:hAnsi="Book Antiqua" w:eastAsia="ArialMT" w:cs="ArialMT"/>
          <w:b/>
          <w:bCs/>
          <w:color w:val="000000"/>
        </w:rPr>
        <w:t>3. ATTIVITA' PROGRAMMATE</w:t>
      </w:r>
    </w:p>
    <w:p xmlns:wp14="http://schemas.microsoft.com/office/word/2010/wordml" w:rsidR="00000000" w:rsidRDefault="00ED0520" w14:paraId="1FC39945" wp14:textId="77777777">
      <w:pPr>
        <w:snapToGrid w:val="0"/>
        <w:spacing w:after="0" w:line="240" w:lineRule="auto"/>
        <w:rPr>
          <w:rFonts w:ascii="Book Antiqua" w:hAnsi="Book Antiqua" w:eastAsia="ArialMT" w:cs="ArialMT"/>
          <w:b/>
          <w:bCs/>
          <w:color w:val="000000"/>
        </w:rPr>
      </w:pPr>
    </w:p>
    <w:p xmlns:wp14="http://schemas.microsoft.com/office/word/2010/wordml" w:rsidR="00000000" w:rsidRDefault="00ED0520" w14:paraId="217F0308" wp14:textId="77777777">
      <w:pPr>
        <w:numPr>
          <w:ilvl w:val="0"/>
          <w:numId w:val="1"/>
        </w:numPr>
        <w:ind w:firstLine="0"/>
        <w:jc w:val="both"/>
      </w:pPr>
      <w:r>
        <w:rPr>
          <w:rFonts w:ascii="Book Antiqua" w:hAnsi="Book Antiqua" w:cs="Arial"/>
          <w:color w:val="000000"/>
        </w:rPr>
        <w:t>Attività di recupero.</w:t>
      </w:r>
    </w:p>
    <w:p xmlns:wp14="http://schemas.microsoft.com/office/word/2010/wordml" w:rsidR="00000000" w:rsidRDefault="00ED0520" w14:paraId="25C0EC46" wp14:textId="77777777">
      <w:pPr>
        <w:numPr>
          <w:ilvl w:val="0"/>
          <w:numId w:val="1"/>
        </w:numPr>
        <w:ind w:firstLine="0"/>
        <w:jc w:val="both"/>
      </w:pPr>
      <w:r>
        <w:rPr>
          <w:rFonts w:ascii="Book Antiqua" w:hAnsi="Book Antiqua" w:eastAsia="ArialMT" w:cs="ArialMT"/>
          <w:color w:val="000000"/>
        </w:rPr>
        <w:t>Attività di consolidamento e/o di potenziamento.</w:t>
      </w:r>
    </w:p>
    <w:p xmlns:wp14="http://schemas.microsoft.com/office/word/2010/wordml" w:rsidR="00000000" w:rsidRDefault="00ED0520" w14:paraId="20F41AE7" wp14:textId="77777777">
      <w:pPr>
        <w:numPr>
          <w:ilvl w:val="0"/>
          <w:numId w:val="1"/>
        </w:numPr>
        <w:ind w:firstLine="0"/>
        <w:jc w:val="both"/>
      </w:pPr>
      <w:r>
        <w:rPr>
          <w:rFonts w:ascii="Book Antiqua" w:hAnsi="Book Antiqua" w:eastAsia="ArialMT" w:cs="ArialMT"/>
          <w:color w:val="000000"/>
        </w:rPr>
        <w:t>Attività di laboratorio.</w:t>
      </w:r>
    </w:p>
    <w:p xmlns:wp14="http://schemas.microsoft.com/office/word/2010/wordml" w:rsidR="00000000" w:rsidRDefault="00ED0520" w14:paraId="79CC513F" wp14:textId="77777777">
      <w:pPr>
        <w:numPr>
          <w:ilvl w:val="0"/>
          <w:numId w:val="1"/>
        </w:numPr>
        <w:ind w:firstLine="0"/>
        <w:jc w:val="both"/>
      </w:pPr>
      <w:r>
        <w:rPr>
          <w:rFonts w:ascii="Book Antiqua" w:hAnsi="Book Antiqua" w:eastAsia="ArialMT" w:cs="ArialMT"/>
          <w:color w:val="000000"/>
        </w:rPr>
        <w:t xml:space="preserve">Attività di classi aperte </w:t>
      </w:r>
      <w:r>
        <w:rPr>
          <w:rFonts w:ascii="Book Antiqua" w:hAnsi="Book Antiqua" w:eastAsia="ArialMT" w:cs="ArialMT"/>
          <w:color w:val="000000"/>
        </w:rPr>
        <w:t>(per piccoli gruppi).</w:t>
      </w:r>
    </w:p>
    <w:p xmlns:wp14="http://schemas.microsoft.com/office/word/2010/wordml" w:rsidR="00000000" w:rsidRDefault="00ED0520" w14:paraId="09D52289" wp14:textId="77777777">
      <w:pPr>
        <w:numPr>
          <w:ilvl w:val="0"/>
          <w:numId w:val="1"/>
        </w:numPr>
        <w:ind w:firstLine="0"/>
        <w:jc w:val="both"/>
      </w:pPr>
      <w:r>
        <w:rPr>
          <w:rFonts w:ascii="Book Antiqua" w:hAnsi="Book Antiqua" w:eastAsia="ArialMT" w:cs="ArialMT"/>
          <w:color w:val="000000"/>
        </w:rPr>
        <w:t>Attività all’esterno dell’ambiente scolastico.</w:t>
      </w:r>
    </w:p>
    <w:p xmlns:wp14="http://schemas.microsoft.com/office/word/2010/wordml" w:rsidR="00000000" w:rsidRDefault="00ED0520" w14:paraId="2CAF8A16" wp14:textId="77777777">
      <w:pPr>
        <w:numPr>
          <w:ilvl w:val="0"/>
          <w:numId w:val="1"/>
        </w:numPr>
        <w:ind w:firstLine="0"/>
        <w:jc w:val="both"/>
      </w:pPr>
      <w:r>
        <w:rPr>
          <w:rFonts w:ascii="Book Antiqua" w:hAnsi="Book Antiqua" w:eastAsia="ArialMT" w:cs="ArialMT"/>
          <w:color w:val="000000"/>
        </w:rPr>
        <w:t>Attività di carattere culturale, formativo, socializzante.</w:t>
      </w:r>
    </w:p>
    <w:p xmlns:wp14="http://schemas.microsoft.com/office/word/2010/wordml" w:rsidR="00000000" w:rsidRDefault="00ED0520" w14:paraId="0562CB0E" wp14:textId="77777777">
      <w:pPr>
        <w:ind w:left="360"/>
        <w:jc w:val="both"/>
        <w:rPr>
          <w:rFonts w:ascii="Book Antiqua" w:hAnsi="Book Antiqua" w:cs="Arial"/>
          <w:color w:val="000000"/>
          <w:sz w:val="6"/>
          <w:szCs w:val="6"/>
        </w:rPr>
      </w:pPr>
    </w:p>
    <w:p xmlns:wp14="http://schemas.microsoft.com/office/word/2010/wordml" w:rsidR="00000000" w:rsidRDefault="00ED0520" w14:paraId="34CE0A41" wp14:textId="77777777">
      <w:pPr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591A9F35" wp14:textId="77777777">
      <w:pPr>
        <w:pageBreakBefore/>
        <w:jc w:val="both"/>
      </w:pPr>
      <w:r>
        <w:rPr>
          <w:rFonts w:ascii="Book Antiqua" w:hAnsi="Book Antiqua" w:cs="Arial"/>
          <w:b/>
          <w:color w:val="000000"/>
        </w:rPr>
        <w:t>4. MISURE DISPENSATIVE</w:t>
      </w:r>
    </w:p>
    <w:tbl>
      <w:tblPr>
        <w:tblW w:w="0" w:type="auto"/>
        <w:tblInd w:w="178" w:type="dxa"/>
        <w:tblLayout w:type="fixed"/>
        <w:tblLook w:val="0000" w:firstRow="0" w:lastRow="0" w:firstColumn="0" w:lastColumn="0" w:noHBand="0" w:noVBand="0"/>
      </w:tblPr>
      <w:tblGrid>
        <w:gridCol w:w="415"/>
        <w:gridCol w:w="9247"/>
      </w:tblGrid>
      <w:tr xmlns:wp14="http://schemas.microsoft.com/office/word/2010/wordml" w:rsidR="00000000" w14:paraId="525AC0BB" wp14:textId="77777777">
        <w:trPr>
          <w:trHeight w:val="305"/>
        </w:trPr>
        <w:tc>
          <w:tcPr>
            <w:tcW w:w="9662" w:type="dxa"/>
            <w:gridSpan w:val="2"/>
            <w:shd w:val="clear" w:color="auto" w:fill="auto"/>
            <w:vAlign w:val="center"/>
          </w:tcPr>
          <w:p w:rsidR="00000000" w:rsidRDefault="00ED0520" w14:paraId="34A30946" wp14:textId="77777777">
            <w:pPr>
              <w:snapToGrid w:val="0"/>
              <w:spacing w:after="0" w:line="240" w:lineRule="auto"/>
            </w:pPr>
            <w:r>
              <w:rPr>
                <w:rFonts w:ascii="Book Antiqua" w:hAnsi="Book Antiqua" w:cs="Arial"/>
                <w:b/>
                <w:i/>
                <w:color w:val="000000"/>
              </w:rPr>
              <w:t>Si dispensa lo studente/ssa da</w:t>
            </w:r>
            <w:r>
              <w:rPr>
                <w:rFonts w:ascii="Book Antiqua" w:hAnsi="Book Antiqua" w:cs="Arial"/>
                <w:i/>
                <w:color w:val="000000"/>
              </w:rPr>
              <w:t>:</w:t>
            </w:r>
          </w:p>
        </w:tc>
      </w:tr>
      <w:tr xmlns:wp14="http://schemas.microsoft.com/office/word/2010/wordml" w:rsidR="00000000" w14:paraId="3777E57D" wp14:textId="77777777">
        <w:trPr>
          <w:trHeight w:val="284"/>
        </w:trPr>
        <w:tc>
          <w:tcPr>
            <w:tcW w:w="415" w:type="dxa"/>
            <w:shd w:val="clear" w:color="auto" w:fill="auto"/>
          </w:tcPr>
          <w:p w:rsidR="00000000" w:rsidRDefault="00ED0520" w14:paraId="7E8D53B7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  <w:i/>
                <w:color w:val="000000"/>
                <w:lang w:val="it-IT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5680" behindDoc="0" locked="0" layoutInCell="1" allowOverlap="1" wp14:anchorId="1995AE1F" wp14:editId="777777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37465</wp:posOffset>
                      </wp:positionV>
                      <wp:extent cx="90805" cy="116840"/>
                      <wp:effectExtent l="7620" t="8890" r="6350" b="7620"/>
                      <wp:wrapNone/>
                      <wp:docPr id="4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30879A1">
                    <v:rect id="Rectangle 4" style="position:absolute;left:0;text-align:left;margin-left:1.35pt;margin-top:2.95pt;width:7.15pt;height: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27F6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000000" w:rsidRDefault="00ED0520" w14:paraId="6C8DE709" wp14:textId="77777777">
            <w:pPr>
              <w:snapToGrid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Lettura ad alta voce</w:t>
            </w:r>
          </w:p>
        </w:tc>
      </w:tr>
      <w:tr xmlns:wp14="http://schemas.microsoft.com/office/word/2010/wordml" w:rsidR="00000000" w14:paraId="47DB185E" wp14:textId="77777777">
        <w:trPr>
          <w:trHeight w:val="284"/>
        </w:trPr>
        <w:tc>
          <w:tcPr>
            <w:tcW w:w="415" w:type="dxa"/>
            <w:shd w:val="clear" w:color="auto" w:fill="auto"/>
          </w:tcPr>
          <w:p w:rsidR="00000000" w:rsidRDefault="00ED0520" w14:paraId="62EBF3C5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283AA388" wp14:editId="7777777">
                  <wp:extent cx="123825" cy="142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4" t="-444" r="-514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000000" w:rsidRDefault="00ED0520" w14:paraId="272B51DA" wp14:textId="77777777">
            <w:pPr>
              <w:snapToGrid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Scrittura di testi sotto dettatura</w:t>
            </w:r>
          </w:p>
        </w:tc>
      </w:tr>
      <w:tr xmlns:wp14="http://schemas.microsoft.com/office/word/2010/wordml" w:rsidR="00000000" w14:paraId="51E47E3E" wp14:textId="77777777">
        <w:trPr>
          <w:trHeight w:val="268"/>
        </w:trPr>
        <w:tc>
          <w:tcPr>
            <w:tcW w:w="415" w:type="dxa"/>
            <w:shd w:val="clear" w:color="auto" w:fill="auto"/>
          </w:tcPr>
          <w:p w:rsidR="00000000" w:rsidRDefault="00ED0520" w14:paraId="6D98A12B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164E4368" wp14:editId="7777777">
                  <wp:extent cx="123825" cy="1428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4" t="-444" r="-514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000000" w:rsidRDefault="00ED0520" w14:paraId="7A879A76" wp14:textId="77777777">
            <w:pPr>
              <w:snapToGrid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Prende</w:t>
            </w:r>
            <w:r>
              <w:rPr>
                <w:rFonts w:ascii="Book Antiqua" w:hAnsi="Book Antiqua" w:cs="Arial"/>
                <w:color w:val="000000"/>
              </w:rPr>
              <w:t xml:space="preserve">re appunti  in classe </w:t>
            </w:r>
          </w:p>
        </w:tc>
      </w:tr>
      <w:tr xmlns:wp14="http://schemas.microsoft.com/office/word/2010/wordml" w:rsidR="00000000" w14:paraId="5B1E65D9" wp14:textId="77777777">
        <w:trPr>
          <w:trHeight w:val="284"/>
        </w:trPr>
        <w:tc>
          <w:tcPr>
            <w:tcW w:w="415" w:type="dxa"/>
            <w:shd w:val="clear" w:color="auto" w:fill="auto"/>
          </w:tcPr>
          <w:p w:rsidR="00000000" w:rsidRDefault="00ED0520" w14:paraId="2946DB82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7D00676F" wp14:editId="7777777">
                  <wp:extent cx="123825" cy="14287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4" t="-444" r="-514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000000" w:rsidRDefault="00ED0520" w14:paraId="2D4F058E" wp14:textId="77777777">
            <w:pPr>
              <w:snapToGrid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Eccessivo carico di compiti</w:t>
            </w:r>
            <w: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>con riduzione delle pagine da studiare, senza modificare gli obiettivi e la qualità</w:t>
            </w:r>
          </w:p>
        </w:tc>
      </w:tr>
      <w:tr xmlns:wp14="http://schemas.microsoft.com/office/word/2010/wordml" w:rsidR="00000000" w14:paraId="3A5284B6" wp14:textId="77777777">
        <w:trPr>
          <w:trHeight w:val="568"/>
        </w:trPr>
        <w:tc>
          <w:tcPr>
            <w:tcW w:w="415" w:type="dxa"/>
            <w:shd w:val="clear" w:color="auto" w:fill="auto"/>
          </w:tcPr>
          <w:p w:rsidR="00000000" w:rsidRDefault="00ED0520" w14:paraId="5997CC1D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43DFEF00" wp14:editId="7777777">
                  <wp:extent cx="123825" cy="1428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4" t="-444" r="-514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000000" w:rsidRDefault="00ED0520" w14:paraId="7C7A1F69" wp14:textId="77777777">
            <w:pPr>
              <w:snapToGrid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Rispetto dei tempi standard (tempi di elaborazione e produzione più lunghi di quelli previsti per la classe)</w:t>
            </w:r>
          </w:p>
        </w:tc>
      </w:tr>
      <w:tr xmlns:wp14="http://schemas.microsoft.com/office/word/2010/wordml" w:rsidR="00000000" w14:paraId="6D02984B" wp14:textId="77777777">
        <w:trPr>
          <w:trHeight w:val="284"/>
        </w:trPr>
        <w:tc>
          <w:tcPr>
            <w:tcW w:w="415" w:type="dxa"/>
            <w:shd w:val="clear" w:color="auto" w:fill="auto"/>
          </w:tcPr>
          <w:p w:rsidR="00000000" w:rsidRDefault="00ED0520" w14:paraId="110FFD37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1C50BFE0" wp14:editId="7777777">
                  <wp:extent cx="123825" cy="1428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4" t="-444" r="-514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000000" w:rsidRDefault="00ED0520" w14:paraId="47A4E0C7" wp14:textId="77777777">
            <w:pPr>
              <w:snapToGrid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Stu</w:t>
            </w:r>
            <w:r>
              <w:rPr>
                <w:rFonts w:ascii="Book Antiqua" w:hAnsi="Book Antiqua" w:cs="Arial"/>
                <w:color w:val="000000"/>
              </w:rPr>
              <w:t>dio mnemonico di formule, tabelle e definizioni</w:t>
            </w:r>
          </w:p>
        </w:tc>
      </w:tr>
      <w:tr xmlns:wp14="http://schemas.microsoft.com/office/word/2010/wordml" w:rsidR="00000000" w14:paraId="59F4AE0E" wp14:textId="77777777">
        <w:trPr>
          <w:trHeight w:val="300"/>
        </w:trPr>
        <w:tc>
          <w:tcPr>
            <w:tcW w:w="415" w:type="dxa"/>
            <w:shd w:val="clear" w:color="auto" w:fill="auto"/>
          </w:tcPr>
          <w:p w:rsidR="00000000" w:rsidRDefault="00ED0520" w14:paraId="6B699379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it-IT" w:eastAsia="ja-JP"/>
              </w:rPr>
              <w:drawing>
                <wp:inline xmlns:wp14="http://schemas.microsoft.com/office/word/2010/wordprocessingDrawing" distT="0" distB="0" distL="0" distR="0" wp14:anchorId="586FDE31" wp14:editId="7777777">
                  <wp:extent cx="123825" cy="14287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4" t="-444" r="-514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000000" w:rsidRDefault="00ED0520" w14:paraId="013A2462" wp14:textId="77777777">
            <w:pPr>
              <w:snapToGrid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</w:rPr>
              <w:t>Effettuazione di più prove valutative in tempi ravvicinati</w:t>
            </w:r>
          </w:p>
          <w:p w:rsidR="00000000" w:rsidRDefault="00ED0520" w14:paraId="3FE9F23F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</w:rPr>
            </w:pPr>
          </w:p>
        </w:tc>
      </w:tr>
      <w:tr xmlns:wp14="http://schemas.microsoft.com/office/word/2010/wordml" w:rsidR="00000000" w14:paraId="52B6E3F9" wp14:textId="77777777">
        <w:trPr>
          <w:trHeight w:val="300"/>
        </w:trPr>
        <w:tc>
          <w:tcPr>
            <w:tcW w:w="9662" w:type="dxa"/>
            <w:gridSpan w:val="2"/>
            <w:shd w:val="clear" w:color="auto" w:fill="auto"/>
            <w:vAlign w:val="center"/>
          </w:tcPr>
          <w:p w:rsidR="00000000" w:rsidRDefault="00ED0520" w14:paraId="179E34C4" wp14:textId="77777777">
            <w:pPr>
              <w:snapToGrid w:val="0"/>
              <w:spacing w:after="0" w:line="240" w:lineRule="auto"/>
            </w:pPr>
            <w:r>
              <w:rPr>
                <w:rFonts w:ascii="Book Antiqua" w:hAnsi="Book Antiqua" w:cs="Arial"/>
                <w:i/>
              </w:rPr>
              <w:t>Specifico per la prova invalsi classi 3°</w:t>
            </w:r>
          </w:p>
        </w:tc>
      </w:tr>
      <w:tr xmlns:wp14="http://schemas.microsoft.com/office/word/2010/wordml" w:rsidR="00000000" w14:paraId="6A206714" wp14:textId="77777777">
        <w:trPr>
          <w:trHeight w:val="300"/>
        </w:trPr>
        <w:tc>
          <w:tcPr>
            <w:tcW w:w="415" w:type="dxa"/>
            <w:shd w:val="clear" w:color="auto" w:fill="auto"/>
          </w:tcPr>
          <w:p w:rsidR="00000000" w:rsidRDefault="00ED0520" w14:paraId="05D56E7F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  <w:i/>
                <w:lang w:val="it-IT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6704" behindDoc="0" locked="0" layoutInCell="1" allowOverlap="1" wp14:anchorId="5323A691" wp14:editId="777777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41275</wp:posOffset>
                      </wp:positionV>
                      <wp:extent cx="90805" cy="116840"/>
                      <wp:effectExtent l="6350" t="12700" r="7620" b="13335"/>
                      <wp:wrapNone/>
                      <wp:docPr id="4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11EAB7B">
                    <v:rect id="Rectangle 5" style="position:absolute;left:0;text-align:left;margin-left:.5pt;margin-top:3.25pt;width:7.15pt;height: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6457C9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000000" w:rsidRDefault="00ED0520" w14:paraId="6562B235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 xml:space="preserve">Non svolge la prova d’italiano </w:t>
            </w:r>
          </w:p>
        </w:tc>
      </w:tr>
      <w:tr xmlns:wp14="http://schemas.microsoft.com/office/word/2010/wordml" w:rsidR="00000000" w14:paraId="49843434" wp14:textId="77777777">
        <w:trPr>
          <w:trHeight w:val="300"/>
        </w:trPr>
        <w:tc>
          <w:tcPr>
            <w:tcW w:w="415" w:type="dxa"/>
            <w:shd w:val="clear" w:color="auto" w:fill="auto"/>
          </w:tcPr>
          <w:p w:rsidR="00000000" w:rsidRDefault="00ED0520" w14:paraId="435AD264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  <w:lang w:val="it-IT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728" behindDoc="0" locked="0" layoutInCell="1" allowOverlap="1" wp14:anchorId="308F8D89" wp14:editId="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90805" cy="116840"/>
                      <wp:effectExtent l="9525" t="12065" r="13970" b="13970"/>
                      <wp:wrapNone/>
                      <wp:docPr id="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CB6C188">
                    <v:rect id="Rectangle 6" style="position:absolute;left:0;text-align:left;margin-left:0;margin-top:3.2pt;width:7.15pt;height: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5A1014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9247" w:type="dxa"/>
            <w:shd w:val="clear" w:color="auto" w:fill="auto"/>
          </w:tcPr>
          <w:p w:rsidR="00000000" w:rsidRDefault="00ED0520" w14:paraId="631D545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Non svolge la prova di matematica</w:t>
            </w:r>
          </w:p>
        </w:tc>
      </w:tr>
      <w:tr xmlns:wp14="http://schemas.microsoft.com/office/word/2010/wordml" w:rsidR="00000000" w14:paraId="2860D952" wp14:textId="77777777">
        <w:trPr>
          <w:trHeight w:val="300"/>
        </w:trPr>
        <w:tc>
          <w:tcPr>
            <w:tcW w:w="415" w:type="dxa"/>
            <w:shd w:val="clear" w:color="auto" w:fill="auto"/>
          </w:tcPr>
          <w:p w:rsidR="00000000" w:rsidRDefault="00ED0520" w14:paraId="178B953E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  <w:lang w:val="it-IT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752" behindDoc="0" locked="0" layoutInCell="1" allowOverlap="1" wp14:anchorId="20F0221D" wp14:editId="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90805" cy="116840"/>
                      <wp:effectExtent l="9525" t="13335" r="13970" b="12700"/>
                      <wp:wrapNone/>
                      <wp:docPr id="4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678673E">
                    <v:rect id="Rectangle 7" style="position:absolute;left:0;text-align:left;margin-left:0;margin-top:4.05pt;width:7.15pt;height: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192446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9247" w:type="dxa"/>
            <w:shd w:val="clear" w:color="auto" w:fill="auto"/>
          </w:tcPr>
          <w:p w:rsidR="00000000" w:rsidRDefault="00ED0520" w14:paraId="39D930EB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Non svolge la prova d’ingles</w:t>
            </w:r>
            <w:r>
              <w:rPr>
                <w:rFonts w:ascii="Book Antiqua" w:hAnsi="Book Antiqua" w:cs="Arial"/>
                <w:color w:val="000000"/>
              </w:rPr>
              <w:t xml:space="preserve">e – lettura - </w:t>
            </w:r>
          </w:p>
        </w:tc>
      </w:tr>
      <w:tr xmlns:wp14="http://schemas.microsoft.com/office/word/2010/wordml" w:rsidR="00000000" w14:paraId="693CA5F3" wp14:textId="77777777">
        <w:trPr>
          <w:trHeight w:val="300"/>
        </w:trPr>
        <w:tc>
          <w:tcPr>
            <w:tcW w:w="415" w:type="dxa"/>
            <w:shd w:val="clear" w:color="auto" w:fill="auto"/>
          </w:tcPr>
          <w:p w:rsidR="00000000" w:rsidRDefault="00ED0520" w14:paraId="52C91559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  <w:lang w:val="it-IT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776" behindDoc="0" locked="0" layoutInCell="1" allowOverlap="1" wp14:anchorId="1E73D379" wp14:editId="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90805" cy="116840"/>
                      <wp:effectExtent l="9525" t="7620" r="13970" b="8890"/>
                      <wp:wrapNone/>
                      <wp:docPr id="4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F3BE9A7">
                    <v:rect id="Rectangle 8" style="position:absolute;left:0;text-align:left;margin-left:0;margin-top:3.6pt;width:7.15pt;height:9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33B135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9247" w:type="dxa"/>
            <w:shd w:val="clear" w:color="auto" w:fill="auto"/>
          </w:tcPr>
          <w:p w:rsidR="00000000" w:rsidRDefault="00ED0520" w14:paraId="6F2A874C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 xml:space="preserve">Non svolge la prova di Inglese – ascolto - </w:t>
            </w:r>
          </w:p>
        </w:tc>
      </w:tr>
      <w:tr xmlns:wp14="http://schemas.microsoft.com/office/word/2010/wordml" w:rsidR="00000000" w14:paraId="6CFB8429" wp14:textId="77777777">
        <w:trPr>
          <w:trHeight w:val="300"/>
        </w:trPr>
        <w:tc>
          <w:tcPr>
            <w:tcW w:w="415" w:type="dxa"/>
            <w:shd w:val="clear" w:color="auto" w:fill="auto"/>
          </w:tcPr>
          <w:p w:rsidR="00000000" w:rsidRDefault="00ED0520" w14:paraId="18676294" wp14:textId="77777777">
            <w:pPr>
              <w:snapToGrid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  <w:lang w:val="it-IT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800" behindDoc="0" locked="0" layoutInCell="1" allowOverlap="1" wp14:anchorId="28B84417" wp14:editId="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34925</wp:posOffset>
                      </wp:positionV>
                      <wp:extent cx="90805" cy="116840"/>
                      <wp:effectExtent l="9525" t="6350" r="13970" b="10160"/>
                      <wp:wrapNone/>
                      <wp:docPr id="4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164C3D6">
                    <v:rect id="Rectangle 9" style="position:absolute;left:0;text-align:left;margin-left:0;margin-top:2.75pt;width:7.15pt;height: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753826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9247" w:type="dxa"/>
            <w:shd w:val="clear" w:color="auto" w:fill="auto"/>
          </w:tcPr>
          <w:p w:rsidR="00000000" w:rsidRDefault="00ED0520" w14:paraId="1562805D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Altro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____________________________________________________________________________</w:t>
            </w:r>
          </w:p>
        </w:tc>
      </w:tr>
    </w:tbl>
    <w:p xmlns:wp14="http://schemas.microsoft.com/office/word/2010/wordml" w:rsidR="00000000" w:rsidRDefault="00ED0520" w14:paraId="1F72F646" wp14:textId="77777777">
      <w:pPr>
        <w:spacing w:line="240" w:lineRule="auto"/>
        <w:jc w:val="both"/>
        <w:rPr>
          <w:rFonts w:ascii="Book Antiqua" w:hAnsi="Book Antiqua" w:cs="Arial"/>
          <w:color w:val="000000"/>
        </w:rPr>
      </w:pPr>
    </w:p>
    <w:p xmlns:wp14="http://schemas.microsoft.com/office/word/2010/wordml" w:rsidR="00000000" w:rsidRDefault="00ED0520" w14:paraId="7AE43E7A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 xml:space="preserve">5. STRUMENTI COMPENSATIVI </w:t>
      </w:r>
    </w:p>
    <w:p xmlns:wp14="http://schemas.microsoft.com/office/word/2010/wordml" w:rsidR="00000000" w:rsidRDefault="00ED0520" w14:paraId="08CE6F91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tbl>
      <w:tblPr>
        <w:tblW w:w="0" w:type="auto"/>
        <w:tblInd w:w="164" w:type="dxa"/>
        <w:tblLayout w:type="fixed"/>
        <w:tblLook w:val="0000" w:firstRow="0" w:lastRow="0" w:firstColumn="0" w:lastColumn="0" w:noHBand="0" w:noVBand="0"/>
      </w:tblPr>
      <w:tblGrid>
        <w:gridCol w:w="411"/>
        <w:gridCol w:w="9279"/>
      </w:tblGrid>
      <w:tr xmlns:wp14="http://schemas.microsoft.com/office/word/2010/wordml" w:rsidR="00000000" w14:paraId="5D02BBAF" wp14:textId="77777777">
        <w:trPr>
          <w:trHeight w:val="256"/>
        </w:trPr>
        <w:tc>
          <w:tcPr>
            <w:tcW w:w="9690" w:type="dxa"/>
            <w:gridSpan w:val="2"/>
            <w:shd w:val="clear" w:color="auto" w:fill="auto"/>
            <w:vAlign w:val="center"/>
          </w:tcPr>
          <w:p w:rsidR="00000000" w:rsidRDefault="00ED0520" w14:paraId="54987A40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i/>
                <w:color w:val="000000"/>
              </w:rPr>
              <w:t>L’alunno usufruirà  dei seguenti strumenti compensativi nelle diverse discipli</w:t>
            </w:r>
            <w:r>
              <w:rPr>
                <w:rFonts w:ascii="Book Antiqua" w:hAnsi="Book Antiqua" w:cs="Arial"/>
                <w:b/>
                <w:i/>
                <w:color w:val="000000"/>
              </w:rPr>
              <w:t>ne:</w:t>
            </w:r>
          </w:p>
        </w:tc>
      </w:tr>
      <w:tr xmlns:wp14="http://schemas.microsoft.com/office/word/2010/wordml" w:rsidR="00000000" w14:paraId="6329A193" wp14:textId="77777777">
        <w:trPr>
          <w:trHeight w:val="256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54BC90BC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34325D10" wp14:editId="7777777">
                  <wp:extent cx="123825" cy="14287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4" t="-444" r="-514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824" behindDoc="0" locked="0" layoutInCell="1" allowOverlap="1" wp14:anchorId="1CA9659B" wp14:editId="777777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213995</wp:posOffset>
                      </wp:positionV>
                      <wp:extent cx="90805" cy="116840"/>
                      <wp:effectExtent l="5715" t="13970" r="8255" b="12065"/>
                      <wp:wrapNone/>
                      <wp:docPr id="4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288A577">
                    <v:rect id="Rectangle 10" style="position:absolute;left:0;text-align:left;margin-left:1.2pt;margin-top:16.85pt;width:7.15pt;height:9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60D2C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4152CC65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Tabelle e formulari come supporto durante compiti e verifiche</w:t>
            </w:r>
          </w:p>
        </w:tc>
      </w:tr>
      <w:tr xmlns:wp14="http://schemas.microsoft.com/office/word/2010/wordml" w:rsidR="00000000" w14:paraId="4FD32E46" wp14:textId="77777777">
        <w:trPr>
          <w:trHeight w:val="271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61CDCEAD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2C511595" wp14:editId="7777777">
                  <wp:extent cx="114300" cy="14287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049B61EB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Utilizzo di schemi  e mappe (effettuate dal singolo studente per sintetizzare e strutturare le informazioni)</w:t>
            </w:r>
            <w: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>eventualmente anche su supporto digitalizzato (video presentazione), per f</w:t>
            </w:r>
            <w:r>
              <w:rPr>
                <w:rFonts w:ascii="Book Antiqua" w:hAnsi="Book Antiqua" w:cs="Arial"/>
                <w:color w:val="000000"/>
              </w:rPr>
              <w:t>acilitare il recupero delle informazioni e migliorare l'espressione verbale</w:t>
            </w:r>
          </w:p>
        </w:tc>
      </w:tr>
      <w:tr xmlns:wp14="http://schemas.microsoft.com/office/word/2010/wordml" w:rsidR="00000000" w14:paraId="51C5A7AA" wp14:textId="77777777">
        <w:trPr>
          <w:trHeight w:val="256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6BB9E253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770B2539" wp14:editId="7777777">
                  <wp:extent cx="114300" cy="142875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5BE6F21E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>Calcolatrice</w:t>
            </w:r>
          </w:p>
        </w:tc>
      </w:tr>
      <w:tr xmlns:wp14="http://schemas.microsoft.com/office/word/2010/wordml" w:rsidR="00000000" w14:paraId="1A3583F6" wp14:textId="77777777">
        <w:trPr>
          <w:trHeight w:val="256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23DE523C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4C4C8D54" wp14:editId="7777777">
                  <wp:extent cx="114300" cy="142875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0F6201E9" wp14:textId="77777777">
            <w:pPr>
              <w:tabs>
                <w:tab w:val="left" w:pos="2991"/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>Computer con videoscrittura, correttore ortografico, scanner, audiolibri</w:t>
            </w:r>
          </w:p>
        </w:tc>
      </w:tr>
      <w:tr xmlns:wp14="http://schemas.microsoft.com/office/word/2010/wordml" w:rsidR="00000000" w14:paraId="5676FFD4" wp14:textId="77777777">
        <w:trPr>
          <w:trHeight w:val="271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52E56223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eastAsia="Times New Roman" w:cs="Arial"/>
                <w:color w:val="000000"/>
                <w:lang w:bidi="x-none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7B5ADC30" wp14:editId="7777777">
                  <wp:extent cx="114300" cy="14287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14A919E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eastAsia="Times New Roman" w:cs="Arial"/>
                <w:color w:val="000000"/>
                <w:lang w:bidi="x-none"/>
              </w:rPr>
              <w:t>Computer con sintesi vocale</w:t>
            </w:r>
          </w:p>
        </w:tc>
      </w:tr>
      <w:tr xmlns:wp14="http://schemas.microsoft.com/office/word/2010/wordml" w:rsidR="00000000" w14:paraId="363C5018" wp14:textId="77777777">
        <w:trPr>
          <w:trHeight w:val="256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07547A01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59DF9F64" wp14:editId="7777777">
                  <wp:extent cx="114300" cy="142875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0D27C292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</w:rPr>
              <w:t>Audiolibri</w:t>
            </w:r>
          </w:p>
        </w:tc>
      </w:tr>
      <w:tr xmlns:wp14="http://schemas.microsoft.com/office/word/2010/wordml" w:rsidR="00000000" w14:paraId="6D482684" wp14:textId="77777777">
        <w:trPr>
          <w:trHeight w:val="256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5043CB0F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15D87907" wp14:editId="7777777">
                  <wp:extent cx="114300" cy="142875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46041B4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</w:rPr>
              <w:t>Libri scolastici digitali</w:t>
            </w:r>
          </w:p>
        </w:tc>
      </w:tr>
      <w:tr xmlns:wp14="http://schemas.microsoft.com/office/word/2010/wordml" w:rsidR="00000000" w14:paraId="03153657" wp14:textId="77777777">
        <w:trPr>
          <w:trHeight w:val="271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07459315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2C68C430" wp14:editId="7777777">
                  <wp:extent cx="114300" cy="142875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677DDFBD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Dizionari d</w:t>
            </w:r>
            <w:r>
              <w:rPr>
                <w:rFonts w:ascii="Book Antiqua" w:hAnsi="Book Antiqua" w:cs="Book Antiqua"/>
              </w:rPr>
              <w:t>igitali</w:t>
            </w:r>
          </w:p>
        </w:tc>
      </w:tr>
      <w:tr xmlns:wp14="http://schemas.microsoft.com/office/word/2010/wordml" w:rsidR="00000000" w14:paraId="295912E1" wp14:textId="77777777">
        <w:trPr>
          <w:trHeight w:val="271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6537F28F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74ED18D7" wp14:editId="7777777">
                  <wp:extent cx="114300" cy="142875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4A4F59F5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>Software didattici</w:t>
            </w:r>
          </w:p>
          <w:p w:rsidR="00000000" w:rsidRDefault="00ED0520" w14:paraId="6DFB9E20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6010DEBD" wp14:textId="77777777">
        <w:trPr>
          <w:trHeight w:val="300"/>
        </w:trPr>
        <w:tc>
          <w:tcPr>
            <w:tcW w:w="9690" w:type="dxa"/>
            <w:gridSpan w:val="2"/>
            <w:shd w:val="clear" w:color="auto" w:fill="auto"/>
            <w:vAlign w:val="center"/>
          </w:tcPr>
          <w:p w:rsidR="00000000" w:rsidRDefault="00ED0520" w14:paraId="7F32AB3F" wp14:textId="77777777">
            <w:pPr>
              <w:snapToGrid w:val="0"/>
              <w:spacing w:after="0" w:line="240" w:lineRule="auto"/>
            </w:pPr>
            <w:r>
              <w:rPr>
                <w:rFonts w:ascii="Book Antiqua" w:hAnsi="Book Antiqua" w:cs="Arial"/>
                <w:i/>
              </w:rPr>
              <w:t>Specifico per la prova invalsi classi 3°</w:t>
            </w:r>
          </w:p>
        </w:tc>
      </w:tr>
      <w:tr xmlns:wp14="http://schemas.microsoft.com/office/word/2010/wordml" w:rsidR="00000000" w14:paraId="7ADA4A79" wp14:textId="77777777">
        <w:trPr>
          <w:trHeight w:val="271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70DF9E56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307B8B6D" wp14:editId="7777777">
                  <wp:extent cx="114300" cy="14287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24D0D34A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>Donatore di voce (sintesi vocale o altro software) per la prova di italiano, matematica, inglese</w:t>
            </w:r>
          </w:p>
        </w:tc>
      </w:tr>
      <w:tr xmlns:wp14="http://schemas.microsoft.com/office/word/2010/wordml" w:rsidR="00000000" w14:paraId="61F4F6ED" wp14:textId="77777777">
        <w:trPr>
          <w:trHeight w:val="271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44E871BC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1639F729" wp14:editId="7777777">
                  <wp:extent cx="114300" cy="142875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2A65F806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>Prova in formato Braille</w:t>
            </w:r>
          </w:p>
        </w:tc>
      </w:tr>
      <w:tr xmlns:wp14="http://schemas.microsoft.com/office/word/2010/wordml" w:rsidR="00000000" w14:paraId="7514BCB9" wp14:textId="77777777">
        <w:trPr>
          <w:trHeight w:val="271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144A5D23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5F27AE18" wp14:editId="7777777">
                  <wp:extent cx="114300" cy="142875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6D8EABBF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>Prova in formato “.pdf” per allievi sordi</w:t>
            </w:r>
          </w:p>
        </w:tc>
      </w:tr>
      <w:tr xmlns:wp14="http://schemas.microsoft.com/office/word/2010/wordml" w:rsidR="00000000" w14:paraId="5542821B" wp14:textId="77777777">
        <w:trPr>
          <w:trHeight w:val="271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738610EB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6AFBB826" wp14:editId="7777777">
                  <wp:extent cx="114300" cy="142875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56B5AF93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>Tempo a</w:t>
            </w:r>
            <w:r>
              <w:rPr>
                <w:rFonts w:ascii="Book Antiqua" w:hAnsi="Book Antiqua" w:cs="Arial"/>
                <w:color w:val="000000"/>
              </w:rPr>
              <w:t>ggiuntivo (15 minuti) per la prova d’italiano</w:t>
            </w:r>
          </w:p>
        </w:tc>
      </w:tr>
      <w:tr xmlns:wp14="http://schemas.microsoft.com/office/word/2010/wordml" w:rsidR="00000000" w14:paraId="6C8C8571" wp14:textId="77777777">
        <w:trPr>
          <w:trHeight w:val="271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637805D2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58C5285A" wp14:editId="7777777">
                  <wp:extent cx="114300" cy="142875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0CEEF17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>Tempo aggiuntivo (15 minuti) per la prova di matematica</w:t>
            </w:r>
          </w:p>
        </w:tc>
      </w:tr>
      <w:tr xmlns:wp14="http://schemas.microsoft.com/office/word/2010/wordml" w:rsidR="00000000" w14:paraId="7D004945" wp14:textId="77777777">
        <w:trPr>
          <w:trHeight w:val="271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463F29E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7171EE63" wp14:editId="7777777">
                  <wp:extent cx="114300" cy="14287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10487BBB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>Tempo aggiuntivo (15 minuti) per la prova di inglese</w:t>
            </w:r>
          </w:p>
        </w:tc>
      </w:tr>
      <w:tr xmlns:wp14="http://schemas.microsoft.com/office/word/2010/wordml" w:rsidR="00000000" w14:paraId="0CEFF602" wp14:textId="77777777">
        <w:trPr>
          <w:trHeight w:val="271"/>
        </w:trPr>
        <w:tc>
          <w:tcPr>
            <w:tcW w:w="411" w:type="dxa"/>
            <w:shd w:val="clear" w:color="auto" w:fill="auto"/>
            <w:vAlign w:val="center"/>
          </w:tcPr>
          <w:p w:rsidR="00000000" w:rsidRDefault="00ED0520" w14:paraId="3B7B4B86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9279" w:type="dxa"/>
            <w:shd w:val="clear" w:color="auto" w:fill="auto"/>
            <w:vAlign w:val="center"/>
          </w:tcPr>
          <w:p w:rsidR="00000000" w:rsidRDefault="00ED0520" w14:paraId="7CD43A10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>Altro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____________________________________________________________________________</w:t>
            </w:r>
          </w:p>
        </w:tc>
      </w:tr>
    </w:tbl>
    <w:p xmlns:wp14="http://schemas.microsoft.com/office/word/2010/wordml" w:rsidR="00000000" w:rsidRDefault="00ED0520" w14:paraId="3A0FF5F2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5630AD66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1318EF6C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>6. CRIT</w:t>
      </w:r>
      <w:r>
        <w:rPr>
          <w:rFonts w:ascii="Book Antiqua" w:hAnsi="Book Antiqua" w:cs="Arial"/>
          <w:b/>
          <w:color w:val="000000"/>
        </w:rPr>
        <w:t>ERI E MODALITA’ DI VERIFICA (validi anche in sede d’esame)</w:t>
      </w:r>
    </w:p>
    <w:p xmlns:wp14="http://schemas.microsoft.com/office/word/2010/wordml" w:rsidR="00000000" w:rsidRDefault="00ED0520" w14:paraId="61829076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0CCF96D3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ind w:left="180"/>
        <w:jc w:val="both"/>
      </w:pPr>
      <w:r>
        <w:rPr>
          <w:rFonts w:ascii="Book Antiqua" w:hAnsi="Book Antiqua" w:cs="Arial"/>
          <w:u w:val="single"/>
        </w:rPr>
        <w:t>La valutazione sarà personalizzata tenuto conto delle disabilità specifiche</w:t>
      </w:r>
      <w:r>
        <w:rPr>
          <w:rFonts w:ascii="Book Antiqua" w:hAnsi="Book Antiqua" w:cs="Arial"/>
        </w:rPr>
        <w:t xml:space="preserve">  (Vedi - Regolamento Valutazione CdM del 13 marzo 2009 -  art. 10 dello Schema di regolamento concernente “Coordinamento</w:t>
      </w:r>
      <w:r>
        <w:rPr>
          <w:rFonts w:ascii="Book Antiqua" w:hAnsi="Book Antiqua" w:cs="Arial"/>
        </w:rPr>
        <w:t xml:space="preserve"> delle norme vigenti per la valutazione degli alunni e ulteriori modalità applicative in materia, ai sensi degli articoli 2 e 3 del D.L. n°137 del 1/09/2008, convertito con modificazioni dalla L. n° 169 del 30/10/2008”) p</w:t>
      </w:r>
      <w:r>
        <w:rPr>
          <w:rFonts w:ascii="Book Antiqua" w:hAnsi="Book Antiqua" w:cs="Book Antiqua"/>
        </w:rPr>
        <w:t>remettendo che i criteri adottati s</w:t>
      </w:r>
      <w:r>
        <w:rPr>
          <w:rFonts w:ascii="Book Antiqua" w:hAnsi="Book Antiqua" w:cs="Book Antiqua"/>
        </w:rPr>
        <w:t>ono gli stessi per tutta la classe, l’insegnante nel valutare l’alunno considera anche:</w:t>
      </w:r>
    </w:p>
    <w:p xmlns:wp14="http://schemas.microsoft.com/office/word/2010/wordml" w:rsidR="00000000" w:rsidRDefault="00ED0520" w14:paraId="4E60ED60" wp14:textId="77777777">
      <w:pPr>
        <w:numPr>
          <w:ilvl w:val="0"/>
          <w:numId w:val="4"/>
        </w:numPr>
        <w:spacing w:after="0" w:line="240" w:lineRule="auto"/>
        <w:ind w:left="476" w:hanging="334"/>
        <w:jc w:val="both"/>
      </w:pPr>
      <w:r>
        <w:rPr>
          <w:rFonts w:ascii="Book Antiqua" w:hAnsi="Book Antiqua" w:cs="Book Antiqua"/>
        </w:rPr>
        <w:t>progressi e sforzi compiuti</w:t>
      </w:r>
    </w:p>
    <w:p xmlns:wp14="http://schemas.microsoft.com/office/word/2010/wordml" w:rsidR="00000000" w:rsidRDefault="00ED0520" w14:paraId="7F7F31A6" wp14:textId="77777777">
      <w:pPr>
        <w:numPr>
          <w:ilvl w:val="0"/>
          <w:numId w:val="4"/>
        </w:numPr>
        <w:spacing w:after="0" w:line="240" w:lineRule="auto"/>
        <w:ind w:left="476" w:hanging="334"/>
        <w:jc w:val="both"/>
      </w:pPr>
      <w:r>
        <w:rPr>
          <w:rFonts w:ascii="Book Antiqua" w:hAnsi="Book Antiqua" w:cs="Book Antiqua"/>
        </w:rPr>
        <w:t>livello di acquisizione degli argomenti, indipendentemente dall’impiego degli strumenti e delle strategie adottate dall’alunno</w:t>
      </w:r>
    </w:p>
    <w:p xmlns:wp14="http://schemas.microsoft.com/office/word/2010/wordml" w:rsidR="00000000" w:rsidRDefault="00ED0520" w14:paraId="48FB04EB" wp14:textId="77777777">
      <w:pPr>
        <w:numPr>
          <w:ilvl w:val="0"/>
          <w:numId w:val="4"/>
        </w:numPr>
        <w:autoSpaceDE w:val="0"/>
        <w:spacing w:after="0" w:line="240" w:lineRule="auto"/>
        <w:ind w:left="476" w:hanging="334"/>
        <w:jc w:val="both"/>
      </w:pPr>
      <w:r>
        <w:rPr>
          <w:rFonts w:ascii="Book Antiqua" w:hAnsi="Book Antiqua" w:cs="Book Antiqua"/>
        </w:rPr>
        <w:t>miglioramento</w:t>
      </w:r>
      <w:r>
        <w:rPr>
          <w:rFonts w:ascii="Book Antiqua" w:hAnsi="Book Antiqua" w:cs="Book Antiqua"/>
        </w:rPr>
        <w:t xml:space="preserve"> dell'accettazione nell'uso degli strumenti dispensativi e compensativi</w:t>
      </w:r>
    </w:p>
    <w:p xmlns:wp14="http://schemas.microsoft.com/office/word/2010/wordml" w:rsidR="00000000" w:rsidRDefault="00ED0520" w14:paraId="2BA226A1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tbl>
      <w:tblPr>
        <w:tblW w:w="0" w:type="auto"/>
        <w:tblInd w:w="164" w:type="dxa"/>
        <w:tblLayout w:type="fixed"/>
        <w:tblLook w:val="0000" w:firstRow="0" w:lastRow="0" w:firstColumn="0" w:lastColumn="0" w:noHBand="0" w:noVBand="0"/>
      </w:tblPr>
      <w:tblGrid>
        <w:gridCol w:w="484"/>
        <w:gridCol w:w="9189"/>
      </w:tblGrid>
      <w:tr xmlns:wp14="http://schemas.microsoft.com/office/word/2010/wordml" w:rsidR="00000000" w14:paraId="0A7712C1" wp14:textId="77777777">
        <w:trPr>
          <w:trHeight w:val="256"/>
        </w:trPr>
        <w:tc>
          <w:tcPr>
            <w:tcW w:w="9673" w:type="dxa"/>
            <w:gridSpan w:val="2"/>
            <w:shd w:val="clear" w:color="auto" w:fill="auto"/>
            <w:vAlign w:val="center"/>
          </w:tcPr>
          <w:p w:rsidR="00000000" w:rsidRDefault="00ED0520" w14:paraId="608742BF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i/>
                <w:color w:val="000000"/>
              </w:rPr>
              <w:t xml:space="preserve">Obiettivo principale è quello di verificare gli apprendimenti. </w:t>
            </w:r>
            <w:r>
              <w:rPr>
                <w:rFonts w:ascii="Book Antiqua" w:hAnsi="Book Antiqua" w:cs="Arial"/>
                <w:b/>
                <w:i/>
              </w:rPr>
              <w:t>Pertanto si concordano:</w:t>
            </w:r>
          </w:p>
        </w:tc>
      </w:tr>
      <w:tr xmlns:wp14="http://schemas.microsoft.com/office/word/2010/wordml" w:rsidR="00000000" w14:paraId="4FFA2E20" wp14:textId="77777777">
        <w:trPr>
          <w:trHeight w:val="256"/>
        </w:trPr>
        <w:tc>
          <w:tcPr>
            <w:tcW w:w="484" w:type="dxa"/>
            <w:shd w:val="clear" w:color="auto" w:fill="auto"/>
            <w:vAlign w:val="center"/>
          </w:tcPr>
          <w:p w:rsidR="00000000" w:rsidRDefault="00ED0520" w14:paraId="17AD93B2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eastAsia="Times New Roman" w:cs="Arial"/>
                <w:color w:val="000000"/>
                <w:lang w:bidi="x-none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6F16BEEE" wp14:editId="7777777">
                  <wp:extent cx="114300" cy="142875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000000" w:rsidRDefault="00ED0520" w14:paraId="63DE5DC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eastAsia="Times New Roman" w:cs="Arial"/>
                <w:color w:val="000000"/>
                <w:lang w:bidi="x-none"/>
              </w:rPr>
              <w:t>Accordo sui tempi e sui modi delle interrogazioni su parti limitate e concordate del programm</w:t>
            </w:r>
            <w:r>
              <w:rPr>
                <w:rFonts w:ascii="Book Antiqua" w:hAnsi="Book Antiqua" w:eastAsia="Times New Roman" w:cs="Arial"/>
                <w:color w:val="000000"/>
                <w:lang w:bidi="x-none"/>
              </w:rPr>
              <w:t>a, concordando le date (interrogazioni programmate)</w:t>
            </w:r>
          </w:p>
        </w:tc>
      </w:tr>
      <w:tr xmlns:wp14="http://schemas.microsoft.com/office/word/2010/wordml" w:rsidR="00000000" w14:paraId="64F53DF3" wp14:textId="77777777">
        <w:trPr>
          <w:trHeight w:val="256"/>
        </w:trPr>
        <w:tc>
          <w:tcPr>
            <w:tcW w:w="484" w:type="dxa"/>
            <w:shd w:val="clear" w:color="auto" w:fill="auto"/>
            <w:vAlign w:val="center"/>
          </w:tcPr>
          <w:p w:rsidR="00000000" w:rsidRDefault="00ED0520" w14:paraId="0DE4B5B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eastAsia="Times New Roman" w:cs="Arial"/>
                <w:color w:val="000000"/>
                <w:lang w:bidi="x-none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0DFBA97D" wp14:editId="7777777">
                  <wp:extent cx="114300" cy="142875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000000" w:rsidRDefault="00ED0520" w14:paraId="1C3FBBAE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eastAsia="Times New Roman" w:cs="Arial"/>
                <w:color w:val="000000"/>
                <w:lang w:bidi="x-none"/>
              </w:rPr>
              <w:t>Uso di mediatori didattici durante le prove scritte e orali (mappe mentali, mappe cognitive)</w:t>
            </w:r>
          </w:p>
        </w:tc>
      </w:tr>
      <w:tr xmlns:wp14="http://schemas.microsoft.com/office/word/2010/wordml" w:rsidR="00000000" w14:paraId="0725C726" wp14:textId="77777777">
        <w:trPr>
          <w:trHeight w:val="271"/>
        </w:trPr>
        <w:tc>
          <w:tcPr>
            <w:tcW w:w="484" w:type="dxa"/>
            <w:shd w:val="clear" w:color="auto" w:fill="auto"/>
            <w:vAlign w:val="center"/>
          </w:tcPr>
          <w:p w:rsidR="00000000" w:rsidRDefault="00ED0520" w14:paraId="66204FF1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eastAsia="Times New Roman" w:cs="Arial"/>
                <w:color w:val="000000"/>
                <w:lang w:bidi="x-none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4242103C" wp14:editId="7777777">
                  <wp:extent cx="114300" cy="142875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000000" w:rsidRDefault="00ED0520" w14:paraId="28BFAD5E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eastAsia="Times New Roman" w:cs="Arial"/>
                <w:color w:val="000000"/>
                <w:lang w:bidi="x-none"/>
              </w:rPr>
              <w:t>Prove informatizzate</w:t>
            </w:r>
          </w:p>
        </w:tc>
      </w:tr>
      <w:tr xmlns:wp14="http://schemas.microsoft.com/office/word/2010/wordml" w:rsidR="00000000" w14:paraId="102EEDD2" wp14:textId="77777777">
        <w:trPr>
          <w:trHeight w:val="256"/>
        </w:trPr>
        <w:tc>
          <w:tcPr>
            <w:tcW w:w="484" w:type="dxa"/>
            <w:shd w:val="clear" w:color="auto" w:fill="auto"/>
            <w:vAlign w:val="center"/>
          </w:tcPr>
          <w:p w:rsidR="00000000" w:rsidRDefault="00ED0520" w14:paraId="2DBF0D7D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eastAsia="Times New Roman" w:cs="Arial"/>
                <w:color w:val="000000"/>
                <w:lang w:bidi="x-none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57214268" wp14:editId="7777777">
                  <wp:extent cx="114300" cy="142875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000000" w:rsidRDefault="00ED0520" w14:paraId="1A2EA214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eastAsia="Times New Roman" w:cs="Arial"/>
                <w:color w:val="000000"/>
                <w:lang w:bidi="x-none"/>
              </w:rPr>
              <w:t>Valutazione dei progressi in itinere</w:t>
            </w:r>
          </w:p>
        </w:tc>
      </w:tr>
      <w:tr xmlns:wp14="http://schemas.microsoft.com/office/word/2010/wordml" w:rsidR="00000000" w14:paraId="476DF6F6" wp14:textId="77777777">
        <w:trPr>
          <w:trHeight w:val="256"/>
        </w:trPr>
        <w:tc>
          <w:tcPr>
            <w:tcW w:w="484" w:type="dxa"/>
            <w:shd w:val="clear" w:color="auto" w:fill="auto"/>
            <w:vAlign w:val="center"/>
          </w:tcPr>
          <w:p w:rsidR="00000000" w:rsidRDefault="00ED0520" w14:paraId="6B62F1B3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0E7A6668" wp14:editId="7777777">
                  <wp:extent cx="114300" cy="142875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000000" w:rsidRDefault="00ED0520" w14:paraId="00F33DE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 xml:space="preserve">Valutazioni più attente ai contenuti che </w:t>
            </w:r>
            <w:r>
              <w:rPr>
                <w:rFonts w:ascii="Book Antiqua" w:hAnsi="Book Antiqua" w:cs="Arial"/>
                <w:color w:val="000000"/>
              </w:rPr>
              <w:t xml:space="preserve">non alla forma </w:t>
            </w:r>
          </w:p>
        </w:tc>
      </w:tr>
      <w:tr xmlns:wp14="http://schemas.microsoft.com/office/word/2010/wordml" w:rsidR="00000000" w14:paraId="1BB5F849" wp14:textId="77777777">
        <w:trPr>
          <w:trHeight w:val="271"/>
        </w:trPr>
        <w:tc>
          <w:tcPr>
            <w:tcW w:w="484" w:type="dxa"/>
            <w:shd w:val="clear" w:color="auto" w:fill="auto"/>
            <w:vAlign w:val="center"/>
          </w:tcPr>
          <w:p w:rsidR="00000000" w:rsidRDefault="00ED0520" w14:paraId="02F2C34E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9189" w:type="dxa"/>
            <w:shd w:val="clear" w:color="auto" w:fill="auto"/>
            <w:vAlign w:val="center"/>
          </w:tcPr>
          <w:p w:rsidR="00000000" w:rsidRDefault="00ED0520" w14:paraId="11C415A1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color w:val="000000"/>
              </w:rPr>
              <w:t>Altro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____________________________________________________________________________</w:t>
            </w:r>
          </w:p>
        </w:tc>
      </w:tr>
    </w:tbl>
    <w:p xmlns:wp14="http://schemas.microsoft.com/office/word/2010/wordml" w:rsidR="00000000" w:rsidRDefault="00ED0520" w14:paraId="680A4E5D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19219836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04A84A26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>7. ASSEGNAZIONE COMPITI A CASA</w:t>
      </w:r>
    </w:p>
    <w:p xmlns:wp14="http://schemas.microsoft.com/office/word/2010/wordml" w:rsidR="00000000" w:rsidRDefault="00ED0520" w14:paraId="296FEF7D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tbl>
      <w:tblPr>
        <w:tblW w:w="0" w:type="auto"/>
        <w:tblInd w:w="164" w:type="dxa"/>
        <w:tblLayout w:type="fixed"/>
        <w:tblLook w:val="0000" w:firstRow="0" w:lastRow="0" w:firstColumn="0" w:lastColumn="0" w:noHBand="0" w:noVBand="0"/>
      </w:tblPr>
      <w:tblGrid>
        <w:gridCol w:w="484"/>
        <w:gridCol w:w="9189"/>
      </w:tblGrid>
      <w:tr xmlns:wp14="http://schemas.microsoft.com/office/word/2010/wordml" w:rsidR="00000000" w14:paraId="6729AFB3" wp14:textId="77777777">
        <w:trPr>
          <w:trHeight w:val="256"/>
        </w:trPr>
        <w:tc>
          <w:tcPr>
            <w:tcW w:w="9673" w:type="dxa"/>
            <w:gridSpan w:val="2"/>
            <w:shd w:val="clear" w:color="auto" w:fill="auto"/>
          </w:tcPr>
          <w:p w:rsidR="00000000" w:rsidRDefault="00ED0520" w14:paraId="73C9D626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b/>
                <w:i/>
                <w:color w:val="000000"/>
              </w:rPr>
              <w:t>Per i compiti a casa si concordano le seguenti modalità:</w:t>
            </w:r>
          </w:p>
        </w:tc>
      </w:tr>
      <w:tr xmlns:wp14="http://schemas.microsoft.com/office/word/2010/wordml" w:rsidR="00000000" w14:paraId="48B4CBA0" wp14:textId="77777777">
        <w:trPr>
          <w:trHeight w:val="256"/>
        </w:trPr>
        <w:tc>
          <w:tcPr>
            <w:tcW w:w="484" w:type="dxa"/>
            <w:shd w:val="clear" w:color="auto" w:fill="auto"/>
          </w:tcPr>
          <w:p w:rsidR="00000000" w:rsidRDefault="00ED0520" w14:paraId="7194DBDC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4E2F79A5" wp14:editId="7777777">
                  <wp:extent cx="114300" cy="142875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  <w:shd w:val="clear" w:color="auto" w:fill="auto"/>
          </w:tcPr>
          <w:p w:rsidR="00000000" w:rsidRDefault="00ED0520" w14:paraId="2CE1E2C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Compiti non dettati, scritti alla lavagna  o  aiutato da com</w:t>
            </w:r>
            <w:r>
              <w:rPr>
                <w:rFonts w:ascii="Book Antiqua" w:hAnsi="Book Antiqua" w:cs="Arial"/>
                <w:color w:val="000000"/>
              </w:rPr>
              <w:t>pagno - tutor</w:t>
            </w:r>
          </w:p>
        </w:tc>
      </w:tr>
      <w:tr xmlns:wp14="http://schemas.microsoft.com/office/word/2010/wordml" w:rsidR="00000000" w14:paraId="631CCF20" wp14:textId="77777777">
        <w:trPr>
          <w:trHeight w:val="271"/>
        </w:trPr>
        <w:tc>
          <w:tcPr>
            <w:tcW w:w="484" w:type="dxa"/>
            <w:shd w:val="clear" w:color="auto" w:fill="auto"/>
          </w:tcPr>
          <w:p w:rsidR="00000000" w:rsidRDefault="00ED0520" w14:paraId="769D0D3C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74E86C4F" wp14:editId="7777777">
                  <wp:extent cx="114300" cy="142875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  <w:shd w:val="clear" w:color="auto" w:fill="auto"/>
          </w:tcPr>
          <w:p w:rsidR="00000000" w:rsidRDefault="00ED0520" w14:paraId="1AA92934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Compiti assegnati con fotocopie</w:t>
            </w:r>
          </w:p>
        </w:tc>
      </w:tr>
      <w:tr xmlns:wp14="http://schemas.microsoft.com/office/word/2010/wordml" w:rsidR="00000000" w14:paraId="3554F274" wp14:textId="77777777">
        <w:trPr>
          <w:trHeight w:val="256"/>
        </w:trPr>
        <w:tc>
          <w:tcPr>
            <w:tcW w:w="484" w:type="dxa"/>
            <w:shd w:val="clear" w:color="auto" w:fill="auto"/>
          </w:tcPr>
          <w:p w:rsidR="00000000" w:rsidRDefault="00ED0520" w14:paraId="54CD245A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62E7BBE1" wp14:editId="7777777">
                  <wp:extent cx="114300" cy="142875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  <w:shd w:val="clear" w:color="auto" w:fill="auto"/>
          </w:tcPr>
          <w:p w:rsidR="00000000" w:rsidRDefault="00ED0520" w14:paraId="0475C56C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Nastri registrati</w:t>
            </w:r>
          </w:p>
        </w:tc>
      </w:tr>
      <w:tr xmlns:wp14="http://schemas.microsoft.com/office/word/2010/wordml" w:rsidR="00000000" w14:paraId="5FEE2AD3" wp14:textId="77777777">
        <w:trPr>
          <w:trHeight w:val="256"/>
        </w:trPr>
        <w:tc>
          <w:tcPr>
            <w:tcW w:w="484" w:type="dxa"/>
            <w:shd w:val="clear" w:color="auto" w:fill="auto"/>
          </w:tcPr>
          <w:p w:rsidR="00000000" w:rsidRDefault="00ED0520" w14:paraId="1231BE6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07DB3253" wp14:editId="7777777">
                  <wp:extent cx="114300" cy="142875"/>
                  <wp:effectExtent l="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  <w:shd w:val="clear" w:color="auto" w:fill="auto"/>
          </w:tcPr>
          <w:p w:rsidR="00000000" w:rsidRDefault="00ED0520" w14:paraId="340C20B9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Compiti assegnati in minore quantità (selezione degli aspetti fondamentali,</w:t>
            </w:r>
            <w: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>riduzione delle pagine da studiare, senza modificare gli obiettivi e la qualità)</w:t>
            </w:r>
          </w:p>
        </w:tc>
      </w:tr>
      <w:tr xmlns:wp14="http://schemas.microsoft.com/office/word/2010/wordml" w:rsidR="00000000" w14:paraId="5ED5990C" wp14:textId="77777777">
        <w:trPr>
          <w:trHeight w:val="271"/>
        </w:trPr>
        <w:tc>
          <w:tcPr>
            <w:tcW w:w="484" w:type="dxa"/>
            <w:shd w:val="clear" w:color="auto" w:fill="auto"/>
          </w:tcPr>
          <w:p w:rsidR="00000000" w:rsidRDefault="00ED0520" w14:paraId="36FEB5B0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01D5EEB5" wp14:editId="7777777">
                  <wp:extent cx="114300" cy="142875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  <w:shd w:val="clear" w:color="auto" w:fill="auto"/>
          </w:tcPr>
          <w:p w:rsidR="00000000" w:rsidRDefault="00ED0520" w14:paraId="0234234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Compiti assegnati con s</w:t>
            </w:r>
            <w:r>
              <w:rPr>
                <w:rFonts w:ascii="Book Antiqua" w:hAnsi="Book Antiqua" w:cs="Arial"/>
                <w:color w:val="000000"/>
              </w:rPr>
              <w:t>cadenze più lunghe</w:t>
            </w:r>
          </w:p>
        </w:tc>
      </w:tr>
      <w:tr xmlns:wp14="http://schemas.microsoft.com/office/word/2010/wordml" w:rsidR="00000000" w14:paraId="11FD97F7" wp14:textId="77777777">
        <w:trPr>
          <w:trHeight w:val="271"/>
        </w:trPr>
        <w:tc>
          <w:tcPr>
            <w:tcW w:w="484" w:type="dxa"/>
            <w:shd w:val="clear" w:color="auto" w:fill="auto"/>
          </w:tcPr>
          <w:p w:rsidR="00000000" w:rsidRDefault="00ED0520" w14:paraId="30D7AA69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9189" w:type="dxa"/>
            <w:shd w:val="clear" w:color="auto" w:fill="auto"/>
          </w:tcPr>
          <w:p w:rsidR="00000000" w:rsidRDefault="00ED0520" w14:paraId="2F457A24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color w:val="000000"/>
              </w:rPr>
              <w:t>Altro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____________________________________________________________________________</w:t>
            </w:r>
          </w:p>
        </w:tc>
      </w:tr>
    </w:tbl>
    <w:p xmlns:wp14="http://schemas.microsoft.com/office/word/2010/wordml" w:rsidR="00000000" w:rsidRDefault="00ED0520" w14:paraId="7196D064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34FF1C98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5BE36B21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color w:val="000000"/>
        </w:rPr>
        <w:t>Strumenti informatici utilizzati a casa (specificare):</w:t>
      </w:r>
    </w:p>
    <w:p xmlns:wp14="http://schemas.microsoft.com/office/word/2010/wordml" w:rsidR="00000000" w:rsidRDefault="00ED0520" w14:paraId="6D072C0D" wp14:textId="77777777"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color w:val="000000"/>
        </w:rPr>
      </w:pPr>
    </w:p>
    <w:p xmlns:wp14="http://schemas.microsoft.com/office/word/2010/wordml" w:rsidR="00000000" w:rsidRDefault="00ED0520" w14:paraId="48A21919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color w:val="000000"/>
        </w:rPr>
      </w:pPr>
    </w:p>
    <w:p xmlns:wp14="http://schemas.microsoft.com/office/word/2010/wordml" w:rsidR="00000000" w:rsidRDefault="00ED0520" w14:paraId="3D546B89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color w:val="000000"/>
        </w:rPr>
        <w:t>_______________________________________________________________________________________</w:t>
      </w:r>
    </w:p>
    <w:p xmlns:wp14="http://schemas.microsoft.com/office/word/2010/wordml" w:rsidR="00000000" w:rsidRDefault="00ED0520" w14:paraId="6BD18F9B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253A0F43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>___</w:t>
      </w:r>
      <w:r>
        <w:rPr>
          <w:rFonts w:ascii="Book Antiqua" w:hAnsi="Book Antiqua" w:cs="Arial"/>
          <w:b/>
          <w:color w:val="000000"/>
        </w:rPr>
        <w:t>____________________________________________________________________________________</w:t>
      </w:r>
    </w:p>
    <w:p xmlns:wp14="http://schemas.microsoft.com/office/word/2010/wordml" w:rsidR="00000000" w:rsidRDefault="00ED0520" w14:paraId="238601FE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726CFE64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>_______________________________________________________________________________________</w:t>
      </w:r>
    </w:p>
    <w:p xmlns:wp14="http://schemas.microsoft.com/office/word/2010/wordml" w:rsidR="00000000" w:rsidRDefault="00ED0520" w14:paraId="0F3CABC7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40F6035B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>_________________________________________________________________________________</w:t>
      </w:r>
      <w:r>
        <w:rPr>
          <w:rFonts w:ascii="Book Antiqua" w:hAnsi="Book Antiqua" w:cs="Arial"/>
          <w:b/>
          <w:color w:val="000000"/>
        </w:rPr>
        <w:t>______</w:t>
      </w:r>
    </w:p>
    <w:p xmlns:wp14="http://schemas.microsoft.com/office/word/2010/wordml" w:rsidR="00000000" w:rsidRDefault="00ED0520" w14:paraId="5B08B5D1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298C97A9" wp14:textId="77777777">
      <w:pPr>
        <w:autoSpaceDE w:val="0"/>
        <w:spacing w:after="0" w:line="240" w:lineRule="auto"/>
        <w:jc w:val="both"/>
      </w:pPr>
      <w:r>
        <w:rPr>
          <w:rFonts w:ascii="Book Antiqua" w:hAnsi="Book Antiqua" w:eastAsia="Times New Roman" w:cs="Times New Roman"/>
          <w:b/>
          <w:bCs/>
        </w:rPr>
        <w:t xml:space="preserve">8. VERIFICA E VALUTAZIONE </w:t>
      </w:r>
    </w:p>
    <w:p xmlns:wp14="http://schemas.microsoft.com/office/word/2010/wordml" w:rsidR="00000000" w:rsidRDefault="00ED0520" w14:paraId="16DEB4AB" wp14:textId="77777777">
      <w:pPr>
        <w:autoSpaceDE w:val="0"/>
        <w:spacing w:after="0" w:line="240" w:lineRule="auto"/>
        <w:jc w:val="both"/>
        <w:rPr>
          <w:rFonts w:ascii="Book Antiqua" w:hAnsi="Book Antiqua" w:eastAsia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9"/>
        <w:gridCol w:w="9642"/>
      </w:tblGrid>
      <w:tr xmlns:wp14="http://schemas.microsoft.com/office/word/2010/wordml" w:rsidR="00000000" w14:paraId="70638AE0" wp14:textId="77777777">
        <w:tc>
          <w:tcPr>
            <w:tcW w:w="529" w:type="dxa"/>
            <w:shd w:val="clear" w:color="auto" w:fill="auto"/>
            <w:vAlign w:val="center"/>
          </w:tcPr>
          <w:p w:rsidR="00000000" w:rsidRDefault="00ED0520" w14:paraId="0AD9C6F4" wp14:textId="77777777">
            <w:pPr>
              <w:autoSpaceDE w:val="0"/>
              <w:spacing w:after="0" w:line="240" w:lineRule="auto"/>
              <w:jc w:val="center"/>
              <w:rPr>
                <w:rFonts w:ascii="Book Antiqua" w:hAnsi="Book Antiqua" w:eastAsia="Times New Roman" w:cs="Times New Roman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6AB1DD72" wp14:editId="7777777">
                  <wp:extent cx="114300" cy="142875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000000" w:rsidRDefault="00ED0520" w14:paraId="0D81F028" wp14:textId="77777777">
            <w:pPr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eastAsia="Times New Roman" w:cs="Times New Roman"/>
              </w:rPr>
              <w:t>Effettuare compiti ed interrogazioni programmate, indicando il giorno in cui saranno svolti e anticipando gli argomenti delle prove, in modo da consentire un’adeguata preparazione</w:t>
            </w:r>
          </w:p>
        </w:tc>
      </w:tr>
      <w:tr xmlns:wp14="http://schemas.microsoft.com/office/word/2010/wordml" w:rsidR="00000000" w14:paraId="31579462" wp14:textId="77777777">
        <w:tc>
          <w:tcPr>
            <w:tcW w:w="529" w:type="dxa"/>
            <w:shd w:val="clear" w:color="auto" w:fill="auto"/>
            <w:vAlign w:val="center"/>
          </w:tcPr>
          <w:p w:rsidR="00000000" w:rsidRDefault="00ED0520" w14:paraId="4B1F511A" wp14:textId="77777777">
            <w:pPr>
              <w:autoSpaceDE w:val="0"/>
              <w:spacing w:after="0" w:line="240" w:lineRule="auto"/>
              <w:jc w:val="center"/>
              <w:rPr>
                <w:rFonts w:ascii="Book Antiqua" w:hAnsi="Book Antiqua" w:eastAsia="Times New Roman" w:cs="Times New Roman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16E1DFD4" wp14:editId="7777777">
                  <wp:extent cx="114300" cy="142875"/>
                  <wp:effectExtent l="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000000" w:rsidRDefault="00ED0520" w14:paraId="4BEE81F2" wp14:textId="77777777">
            <w:pPr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eastAsia="Times New Roman" w:cs="Times New Roman"/>
              </w:rPr>
              <w:t>Utilizzare dove possibile prove ogg</w:t>
            </w:r>
            <w:r>
              <w:rPr>
                <w:rFonts w:ascii="Book Antiqua" w:hAnsi="Book Antiqua" w:eastAsia="Times New Roman" w:cs="Times New Roman"/>
              </w:rPr>
              <w:t>ettive a scelta multipla o vero/falso; esercizi a completamento; prove adattate di comprensione e produzione. Assegnare tempi più lunghi per lo svolgimento delle verifiche</w:t>
            </w:r>
          </w:p>
        </w:tc>
      </w:tr>
      <w:tr xmlns:wp14="http://schemas.microsoft.com/office/word/2010/wordml" w:rsidR="00000000" w14:paraId="2200D5EC" wp14:textId="77777777">
        <w:tc>
          <w:tcPr>
            <w:tcW w:w="529" w:type="dxa"/>
            <w:shd w:val="clear" w:color="auto" w:fill="auto"/>
            <w:vAlign w:val="center"/>
          </w:tcPr>
          <w:p w:rsidR="00000000" w:rsidRDefault="00ED0520" w14:paraId="65F9C3DC" wp14:textId="77777777">
            <w:pPr>
              <w:autoSpaceDE w:val="0"/>
              <w:spacing w:after="0" w:line="240" w:lineRule="auto"/>
              <w:jc w:val="center"/>
              <w:rPr>
                <w:rFonts w:ascii="Book Antiqua" w:hAnsi="Book Antiqua" w:eastAsia="Times New Roman" w:cs="Times New Roman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2B74EBEF" wp14:editId="7777777">
                  <wp:extent cx="114300" cy="142875"/>
                  <wp:effectExtent l="0" t="0" r="0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000000" w:rsidRDefault="00ED0520" w14:paraId="7A26D5A1" wp14:textId="77777777">
            <w:pPr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eastAsia="Times New Roman" w:cs="Times New Roman"/>
              </w:rPr>
              <w:t>Utilizzare strumenti compensativi per rendere più facili le prove scritte e orali</w:t>
            </w:r>
            <w:r>
              <w:rPr>
                <w:rFonts w:ascii="Book Antiqua" w:hAnsi="Book Antiqua" w:eastAsia="Times New Roman" w:cs="Times New Roman"/>
              </w:rPr>
              <w:t>, nei vari ambiti del sapere</w:t>
            </w:r>
          </w:p>
        </w:tc>
      </w:tr>
      <w:tr xmlns:wp14="http://schemas.microsoft.com/office/word/2010/wordml" w:rsidR="00000000" w14:paraId="2C2231C7" wp14:textId="77777777">
        <w:tc>
          <w:tcPr>
            <w:tcW w:w="529" w:type="dxa"/>
            <w:shd w:val="clear" w:color="auto" w:fill="auto"/>
            <w:vAlign w:val="center"/>
          </w:tcPr>
          <w:p w:rsidR="00000000" w:rsidRDefault="00ED0520" w14:paraId="5023141B" wp14:textId="77777777">
            <w:pPr>
              <w:autoSpaceDE w:val="0"/>
              <w:spacing w:after="0" w:line="240" w:lineRule="auto"/>
              <w:jc w:val="center"/>
              <w:rPr>
                <w:rFonts w:ascii="Book Antiqua" w:hAnsi="Book Antiqua" w:eastAsia="Times New Roman" w:cs="Times New Roman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5960C84F" wp14:editId="7777777">
                  <wp:extent cx="114300" cy="142875"/>
                  <wp:effectExtent l="0" t="0" r="0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000000" w:rsidRDefault="00ED0520" w14:paraId="0CB55D85" wp14:textId="77777777">
            <w:pPr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eastAsia="Times New Roman" w:cs="Times New Roman"/>
              </w:rPr>
              <w:t>Nelle verifiche scritte, riduzione e adattamento del numero degli esercizi senza modificare gli obiettivi</w:t>
            </w:r>
          </w:p>
        </w:tc>
      </w:tr>
      <w:tr xmlns:wp14="http://schemas.microsoft.com/office/word/2010/wordml" w:rsidR="00000000" w14:paraId="63E74077" wp14:textId="77777777">
        <w:tc>
          <w:tcPr>
            <w:tcW w:w="529" w:type="dxa"/>
            <w:shd w:val="clear" w:color="auto" w:fill="auto"/>
            <w:vAlign w:val="center"/>
          </w:tcPr>
          <w:p w:rsidR="00000000" w:rsidRDefault="00ED0520" w14:paraId="1F3B1409" wp14:textId="77777777">
            <w:pPr>
              <w:autoSpaceDE w:val="0"/>
              <w:spacing w:after="0" w:line="240" w:lineRule="auto"/>
              <w:jc w:val="center"/>
              <w:rPr>
                <w:rFonts w:ascii="Book Antiqua" w:hAnsi="Book Antiqua" w:eastAsia="Times New Roman" w:cs="Times New Roman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01637297" wp14:editId="7777777">
                  <wp:extent cx="114300" cy="142875"/>
                  <wp:effectExtent l="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000000" w:rsidRDefault="00ED0520" w14:paraId="12678456" wp14:textId="77777777">
            <w:pPr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eastAsia="Times New Roman" w:cs="Times New Roman"/>
              </w:rPr>
              <w:t>Lettura delle consegne degli esercizi e/o fornitura, durante le verifiche, di prove su supporto digitalizzato leggi</w:t>
            </w:r>
            <w:r>
              <w:rPr>
                <w:rFonts w:ascii="Book Antiqua" w:hAnsi="Book Antiqua" w:eastAsia="Times New Roman" w:cs="Times New Roman"/>
              </w:rPr>
              <w:t>bili anche dalla sintesi vocale (se alunno utilizza il pc)</w:t>
            </w:r>
          </w:p>
        </w:tc>
      </w:tr>
      <w:tr xmlns:wp14="http://schemas.microsoft.com/office/word/2010/wordml" w:rsidR="00000000" w14:paraId="070D006A" wp14:textId="77777777">
        <w:tc>
          <w:tcPr>
            <w:tcW w:w="529" w:type="dxa"/>
            <w:shd w:val="clear" w:color="auto" w:fill="auto"/>
            <w:vAlign w:val="center"/>
          </w:tcPr>
          <w:p w:rsidR="00000000" w:rsidRDefault="00ED0520" w14:paraId="562C75D1" wp14:textId="77777777">
            <w:pPr>
              <w:autoSpaceDE w:val="0"/>
              <w:spacing w:after="0" w:line="240" w:lineRule="auto"/>
              <w:jc w:val="center"/>
              <w:rPr>
                <w:rFonts w:ascii="Book Antiqua" w:hAnsi="Book Antiqua" w:eastAsia="Times New Roman" w:cs="Times New Roman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14B61846" wp14:editId="7777777">
                  <wp:extent cx="114300" cy="142875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000000" w:rsidRDefault="00ED0520" w14:paraId="61AF151A" wp14:textId="77777777">
            <w:pPr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eastAsia="Times New Roman" w:cs="Times New Roman"/>
              </w:rPr>
              <w:t>Introdurre prove informatizzate (se alunno utilizza il pc)</w:t>
            </w:r>
          </w:p>
        </w:tc>
      </w:tr>
      <w:tr xmlns:wp14="http://schemas.microsoft.com/office/word/2010/wordml" w:rsidR="00000000" w14:paraId="3077006F" wp14:textId="77777777">
        <w:tc>
          <w:tcPr>
            <w:tcW w:w="529" w:type="dxa"/>
            <w:shd w:val="clear" w:color="auto" w:fill="auto"/>
            <w:vAlign w:val="center"/>
          </w:tcPr>
          <w:p w:rsidR="00000000" w:rsidRDefault="00ED0520" w14:paraId="664355AD" wp14:textId="77777777">
            <w:pPr>
              <w:autoSpaceDE w:val="0"/>
              <w:spacing w:after="0" w:line="240" w:lineRule="auto"/>
              <w:jc w:val="center"/>
              <w:rPr>
                <w:rFonts w:ascii="Book Antiqua" w:hAnsi="Book Antiqua" w:eastAsia="Times New Roman" w:cs="Times New Roman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1D7AC21E" wp14:editId="7777777">
                  <wp:extent cx="114300" cy="142875"/>
                  <wp:effectExtent l="0" t="0" r="0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000000" w:rsidRDefault="00ED0520" w14:paraId="70DBFC16" wp14:textId="77777777">
            <w:pPr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eastAsia="Times New Roman" w:cs="Times New Roman"/>
              </w:rPr>
              <w:t xml:space="preserve">Assegnare tempi più lunghi nell’esecuzione delle prove scritte della prova Invalsi e degli esami di Stato, nella classe terza della </w:t>
            </w:r>
            <w:r>
              <w:rPr>
                <w:rFonts w:ascii="Book Antiqua" w:hAnsi="Book Antiqua" w:eastAsia="Times New Roman" w:cs="Times New Roman"/>
              </w:rPr>
              <w:t>secondaria di primo grado</w:t>
            </w:r>
          </w:p>
        </w:tc>
      </w:tr>
      <w:tr xmlns:wp14="http://schemas.microsoft.com/office/word/2010/wordml" w:rsidR="00000000" w14:paraId="2CA86263" wp14:textId="77777777">
        <w:tc>
          <w:tcPr>
            <w:tcW w:w="529" w:type="dxa"/>
            <w:shd w:val="clear" w:color="auto" w:fill="auto"/>
            <w:vAlign w:val="center"/>
          </w:tcPr>
          <w:p w:rsidR="00000000" w:rsidRDefault="00ED0520" w14:paraId="1A965116" wp14:textId="77777777">
            <w:pPr>
              <w:autoSpaceDE w:val="0"/>
              <w:spacing w:after="0" w:line="240" w:lineRule="auto"/>
              <w:jc w:val="center"/>
              <w:rPr>
                <w:rFonts w:ascii="Book Antiqua" w:hAnsi="Book Antiqua" w:eastAsia="Times New Roman" w:cs="Times New Roman"/>
              </w:rPr>
            </w:pPr>
            <w:r>
              <w:rPr>
                <w:rFonts w:ascii="Book Antiqua" w:hAnsi="Book Antiqua" w:cs="Arial"/>
                <w:b/>
                <w:noProof/>
                <w:color w:val="000000"/>
                <w:lang w:val="it-IT" w:eastAsia="ja-JP"/>
              </w:rPr>
              <w:drawing>
                <wp:inline xmlns:wp14="http://schemas.microsoft.com/office/word/2010/wordprocessingDrawing" distT="0" distB="0" distL="0" distR="0" wp14:anchorId="057BA9B8" wp14:editId="7777777">
                  <wp:extent cx="114300" cy="142875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44" r="-555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000000" w:rsidRDefault="00ED0520" w14:paraId="64ACF953" wp14:textId="77777777">
            <w:pPr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eastAsia="Times New Roman" w:cs="Times New Roman"/>
              </w:rPr>
              <w:t>Privilegiare l’utilizzo di prove informatizzate e trasferite su supporto informatico, per sostenere la prova nazionale Invalsi (se alunno utilizza il pc)</w:t>
            </w:r>
          </w:p>
        </w:tc>
      </w:tr>
    </w:tbl>
    <w:p xmlns:wp14="http://schemas.microsoft.com/office/word/2010/wordml" w:rsidR="00000000" w:rsidRDefault="00ED0520" w14:paraId="7DF4E37C" wp14:textId="77777777">
      <w:pPr>
        <w:autoSpaceDE w:val="0"/>
        <w:spacing w:after="0" w:line="240" w:lineRule="auto"/>
        <w:jc w:val="both"/>
        <w:rPr>
          <w:rFonts w:ascii="Book Antiqua" w:hAnsi="Book Antiqua" w:eastAsia="Times New Roman" w:cs="Times New Roman"/>
          <w:b/>
          <w:bCs/>
          <w:sz w:val="24"/>
          <w:szCs w:val="24"/>
        </w:rPr>
      </w:pPr>
    </w:p>
    <w:p xmlns:wp14="http://schemas.microsoft.com/office/word/2010/wordml" w:rsidR="00000000" w:rsidRDefault="00ED0520" w14:paraId="44FB30F8" wp14:textId="77777777">
      <w:pPr>
        <w:autoSpaceDE w:val="0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994"/>
        <w:gridCol w:w="236"/>
        <w:gridCol w:w="4407"/>
      </w:tblGrid>
      <w:tr xmlns:wp14="http://schemas.microsoft.com/office/word/2010/wordml" w:rsidR="00000000" w14:paraId="093A84C3" wp14:textId="77777777">
        <w:tc>
          <w:tcPr>
            <w:tcW w:w="5528" w:type="dxa"/>
            <w:gridSpan w:val="2"/>
            <w:shd w:val="clear" w:color="auto" w:fill="auto"/>
          </w:tcPr>
          <w:p w:rsidR="00000000" w:rsidRDefault="00ED0520" w14:paraId="1DA6542E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7D6A2313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Docenti del Consiglio di classe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3041E394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722B00AE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28DED61D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center"/>
            </w:pPr>
            <w:r>
              <w:rPr>
                <w:rFonts w:ascii="Book Antiqua" w:hAnsi="Book Antiqua" w:cs="Arial"/>
                <w:b/>
                <w:color w:val="000000"/>
              </w:rPr>
              <w:t>Coordinatore di classe</w:t>
            </w:r>
          </w:p>
        </w:tc>
      </w:tr>
      <w:tr xmlns:wp14="http://schemas.microsoft.com/office/word/2010/wordml" w:rsidR="00000000" w14:paraId="748B9620" wp14:textId="77777777">
        <w:tc>
          <w:tcPr>
            <w:tcW w:w="534" w:type="dxa"/>
            <w:shd w:val="clear" w:color="auto" w:fill="auto"/>
          </w:tcPr>
          <w:p w:rsidR="00000000" w:rsidRDefault="00ED0520" w14:paraId="42C6D796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065D2414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1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6E1831B3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74DCD894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b/>
                <w:color w:val="000000"/>
              </w:rPr>
              <w:t xml:space="preserve">Arte e </w:t>
            </w:r>
            <w:r>
              <w:rPr>
                <w:rFonts w:ascii="Book Antiqua" w:hAnsi="Book Antiqua" w:cs="Arial"/>
                <w:b/>
                <w:color w:val="000000"/>
              </w:rPr>
              <w:t>immagine ___________________________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54E11D2A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31126E5D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3D49DFA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center"/>
            </w:pPr>
            <w:r>
              <w:rPr>
                <w:rFonts w:ascii="Book Antiqua" w:hAnsi="Book Antiqua" w:cs="Arial"/>
                <w:b/>
                <w:color w:val="000000"/>
              </w:rPr>
              <w:t>_____________________________</w:t>
            </w:r>
          </w:p>
        </w:tc>
      </w:tr>
      <w:tr xmlns:wp14="http://schemas.microsoft.com/office/word/2010/wordml" w:rsidR="00000000" w14:paraId="4713AC9F" wp14:textId="77777777">
        <w:tc>
          <w:tcPr>
            <w:tcW w:w="534" w:type="dxa"/>
            <w:shd w:val="clear" w:color="auto" w:fill="auto"/>
          </w:tcPr>
          <w:p w:rsidR="00000000" w:rsidRDefault="00ED0520" w14:paraId="2DE403A5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2CC21B90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2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62431CDC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2A6F4EDD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b/>
                <w:color w:val="000000"/>
              </w:rPr>
              <w:t>Geografia__________________________________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49E398E2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16287F21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3CFD17FA" wp14:textId="77777777">
        <w:tc>
          <w:tcPr>
            <w:tcW w:w="534" w:type="dxa"/>
            <w:shd w:val="clear" w:color="auto" w:fill="auto"/>
          </w:tcPr>
          <w:p w:rsidR="00000000" w:rsidRDefault="00ED0520" w14:paraId="5BE93A62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57AB747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3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384BA73E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47DBB58A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Italiano 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34B3F2EB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7D34F5C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56B45F9B" wp14:textId="77777777">
        <w:tc>
          <w:tcPr>
            <w:tcW w:w="534" w:type="dxa"/>
            <w:shd w:val="clear" w:color="auto" w:fill="auto"/>
          </w:tcPr>
          <w:p w:rsidR="00000000" w:rsidRDefault="00ED0520" w14:paraId="0B4020A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2598DEE6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4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1D7B270A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2F4E2793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b/>
                <w:color w:val="000000"/>
              </w:rPr>
              <w:t>I  Lingua straniera __________________________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4F904CB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06971CD3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322E870D" wp14:textId="77777777">
        <w:tc>
          <w:tcPr>
            <w:tcW w:w="534" w:type="dxa"/>
            <w:shd w:val="clear" w:color="auto" w:fill="auto"/>
          </w:tcPr>
          <w:p w:rsidR="00000000" w:rsidRDefault="00ED0520" w14:paraId="2A1F701D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78941E4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5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03EFCA41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5425155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b/>
                <w:color w:val="000000"/>
              </w:rPr>
              <w:t>II Lingua straniera _____</w:t>
            </w:r>
            <w:r>
              <w:rPr>
                <w:rFonts w:ascii="Book Antiqua" w:hAnsi="Book Antiqua" w:cs="Arial"/>
                <w:b/>
                <w:color w:val="000000"/>
              </w:rPr>
              <w:t>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5F96A722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5B95CD12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6E947119" wp14:textId="77777777">
        <w:tc>
          <w:tcPr>
            <w:tcW w:w="534" w:type="dxa"/>
            <w:shd w:val="clear" w:color="auto" w:fill="auto"/>
          </w:tcPr>
          <w:p w:rsidR="00000000" w:rsidRDefault="00ED0520" w14:paraId="5220BBB2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29B4EA11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6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13CB595B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047AE4F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b/>
                <w:color w:val="000000"/>
              </w:rPr>
              <w:t>Musica 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6D9C8D39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675E05EE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1088D12A" wp14:textId="77777777">
        <w:tc>
          <w:tcPr>
            <w:tcW w:w="534" w:type="dxa"/>
            <w:shd w:val="clear" w:color="auto" w:fill="auto"/>
          </w:tcPr>
          <w:p w:rsidR="00000000" w:rsidRDefault="00ED0520" w14:paraId="2FC17F8B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75697EEC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7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0A4F7224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ind w:left="190" w:hanging="190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26F64F61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b/>
                <w:color w:val="000000"/>
              </w:rPr>
              <w:t>Religione Cattolica _________________________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5AE48A43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50F40DEB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5EC2F8A2" wp14:textId="77777777">
        <w:tc>
          <w:tcPr>
            <w:tcW w:w="534" w:type="dxa"/>
            <w:shd w:val="clear" w:color="auto" w:fill="auto"/>
          </w:tcPr>
          <w:p w:rsidR="00000000" w:rsidRDefault="00ED0520" w14:paraId="77A52294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44B0A20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8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007DCDA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619BF74F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b/>
                <w:color w:val="000000"/>
              </w:rPr>
              <w:t>S.M.F.C.___________________________________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450EA2D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3DD355C9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2F1511D3" wp14:textId="77777777">
        <w:tc>
          <w:tcPr>
            <w:tcW w:w="534" w:type="dxa"/>
            <w:shd w:val="clear" w:color="auto" w:fill="auto"/>
          </w:tcPr>
          <w:p w:rsidR="00000000" w:rsidRDefault="00ED0520" w14:paraId="1A81F0B1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2B2B7304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9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717AAFBA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1F8C31B3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b/>
                <w:color w:val="000000"/>
              </w:rPr>
              <w:t>S.M.S. 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56EE48EE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2908EB2C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64BD2F7B" wp14:textId="77777777">
        <w:tc>
          <w:tcPr>
            <w:tcW w:w="534" w:type="dxa"/>
            <w:shd w:val="clear" w:color="auto" w:fill="auto"/>
          </w:tcPr>
          <w:p w:rsidR="00000000" w:rsidRDefault="00ED0520" w14:paraId="121FD38A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5D369756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10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1FE2DD96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7627435A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Storia _______________</w:t>
            </w:r>
            <w:r>
              <w:rPr>
                <w:rFonts w:ascii="Book Antiqua" w:hAnsi="Book Antiqua" w:cs="Arial"/>
                <w:b/>
                <w:color w:val="000000"/>
              </w:rPr>
              <w:t>______________________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27357532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07F023C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78291AD1" wp14:textId="77777777">
        <w:tc>
          <w:tcPr>
            <w:tcW w:w="534" w:type="dxa"/>
            <w:shd w:val="clear" w:color="auto" w:fill="auto"/>
          </w:tcPr>
          <w:p w:rsidR="00000000" w:rsidRDefault="00ED0520" w14:paraId="4BDB549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4737E36C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11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2916C19D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1625D0D5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Tecnologia_________________________________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74869460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187F57B8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36FDF52D" wp14:textId="77777777">
        <w:tc>
          <w:tcPr>
            <w:tcW w:w="534" w:type="dxa"/>
            <w:shd w:val="clear" w:color="auto" w:fill="auto"/>
          </w:tcPr>
          <w:p w:rsidR="00000000" w:rsidRDefault="00ED0520" w14:paraId="54738AF4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4B73E586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12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46ABBD8F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4BDE6157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 xml:space="preserve">Alternativa alla R.C. ________________________ 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06BBA33E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464FCBC1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xmlns:wp14="http://schemas.microsoft.com/office/word/2010/wordml" w:rsidR="00000000" w14:paraId="69605BAF" wp14:textId="77777777">
        <w:tc>
          <w:tcPr>
            <w:tcW w:w="534" w:type="dxa"/>
            <w:shd w:val="clear" w:color="auto" w:fill="auto"/>
          </w:tcPr>
          <w:p w:rsidR="00000000" w:rsidRDefault="00ED0520" w14:paraId="5C8C6B09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39F18D26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</w:pPr>
            <w:r>
              <w:rPr>
                <w:rFonts w:ascii="Book Antiqua" w:hAnsi="Book Antiqua" w:cs="Arial"/>
                <w:b/>
                <w:color w:val="000000"/>
              </w:rPr>
              <w:t>13</w:t>
            </w:r>
          </w:p>
        </w:tc>
        <w:tc>
          <w:tcPr>
            <w:tcW w:w="4994" w:type="dxa"/>
            <w:shd w:val="clear" w:color="auto" w:fill="auto"/>
          </w:tcPr>
          <w:p w:rsidR="00000000" w:rsidRDefault="00ED0520" w14:paraId="3382A365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</w:p>
          <w:p w:rsidR="00000000" w:rsidRDefault="00ED0520" w14:paraId="61492725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pacing w:after="0" w:line="240" w:lineRule="auto"/>
              <w:jc w:val="both"/>
            </w:pPr>
            <w:r>
              <w:rPr>
                <w:rFonts w:ascii="Book Antiqua" w:hAnsi="Book Antiqua" w:cs="Arial"/>
                <w:b/>
                <w:color w:val="000000"/>
              </w:rPr>
              <w:t>Sostegno 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000000" w:rsidRDefault="00ED0520" w14:paraId="5C71F136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4407" w:type="dxa"/>
            <w:shd w:val="clear" w:color="auto" w:fill="auto"/>
          </w:tcPr>
          <w:p w:rsidR="00000000" w:rsidRDefault="00ED0520" w14:paraId="62199465" wp14:textId="77777777">
            <w:pPr>
              <w:tabs>
                <w:tab w:val="left" w:pos="3195"/>
                <w:tab w:val="left" w:pos="3969"/>
                <w:tab w:val="left" w:pos="4111"/>
              </w:tabs>
              <w:autoSpaceDE w:val="0"/>
              <w:snapToGrid w:val="0"/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</w:tr>
    </w:tbl>
    <w:p xmlns:wp14="http://schemas.microsoft.com/office/word/2010/wordml" w:rsidR="00000000" w:rsidRDefault="00ED0520" w14:paraId="6994FCCC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ab/>
      </w:r>
      <w:r>
        <w:rPr>
          <w:rFonts w:ascii="Book Antiqua" w:hAnsi="Book Antiqua" w:cs="Arial"/>
          <w:b/>
          <w:color w:val="000000"/>
        </w:rPr>
        <w:tab/>
      </w:r>
      <w:r>
        <w:rPr>
          <w:rFonts w:ascii="Book Antiqua" w:hAnsi="Book Antiqua" w:cs="Arial"/>
          <w:b/>
          <w:color w:val="000000"/>
        </w:rPr>
        <w:tab/>
      </w:r>
      <w:r>
        <w:rPr>
          <w:rFonts w:ascii="Book Antiqua" w:hAnsi="Book Antiqua" w:cs="Arial"/>
          <w:b/>
          <w:color w:val="000000"/>
        </w:rPr>
        <w:tab/>
      </w:r>
      <w:r>
        <w:rPr>
          <w:rFonts w:ascii="Book Antiqua" w:hAnsi="Book Antiqua" w:cs="Arial"/>
          <w:b/>
          <w:color w:val="000000"/>
        </w:rPr>
        <w:t xml:space="preserve">        </w:t>
      </w:r>
    </w:p>
    <w:p xmlns:wp14="http://schemas.microsoft.com/office/word/2010/wordml" w:rsidR="00000000" w:rsidRDefault="00ED0520" w14:paraId="6AC0F172" wp14:textId="77777777">
      <w:pPr>
        <w:tabs>
          <w:tab w:val="center" w:pos="7128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ab/>
      </w:r>
      <w:r>
        <w:rPr>
          <w:rFonts w:ascii="Book Antiqua" w:hAnsi="Book Antiqua" w:cs="Arial"/>
          <w:b/>
          <w:color w:val="000000"/>
          <w:sz w:val="24"/>
          <w:szCs w:val="24"/>
        </w:rPr>
        <w:t>Dirigente Scolastico</w:t>
      </w:r>
    </w:p>
    <w:p xmlns:wp14="http://schemas.microsoft.com/office/word/2010/wordml" w:rsidR="00000000" w:rsidRDefault="00ED0520" w14:paraId="74FC72AA" wp14:textId="77777777">
      <w:pPr>
        <w:tabs>
          <w:tab w:val="center" w:pos="7128"/>
        </w:tabs>
        <w:autoSpaceDE w:val="0"/>
        <w:spacing w:after="0" w:line="240" w:lineRule="auto"/>
        <w:jc w:val="both"/>
      </w:pPr>
      <w:r>
        <w:rPr>
          <w:rFonts w:ascii="Book Antiqua" w:hAnsi="Book Antiqua" w:cs="Comic Sans MS"/>
          <w:bCs/>
          <w:i/>
          <w:iCs/>
          <w:sz w:val="24"/>
          <w:szCs w:val="24"/>
        </w:rPr>
        <w:tab/>
      </w:r>
      <w:r>
        <w:rPr>
          <w:rFonts w:ascii="Book Antiqua" w:hAnsi="Book Antiqua" w:cs="Comic Sans MS"/>
          <w:bCs/>
          <w:i/>
          <w:iCs/>
          <w:sz w:val="24"/>
          <w:szCs w:val="24"/>
        </w:rPr>
        <w:t xml:space="preserve">(Prof. </w:t>
      </w:r>
      <w:r>
        <w:rPr>
          <w:rFonts w:ascii="Book Antiqua" w:hAnsi="Book Antiqua" w:cs="Comic Sans MS"/>
          <w:bCs/>
          <w:i/>
          <w:iCs/>
          <w:sz w:val="24"/>
          <w:szCs w:val="24"/>
        </w:rPr>
        <w:t>Luca Arcese</w:t>
      </w:r>
      <w:r>
        <w:rPr>
          <w:rFonts w:ascii="Book Antiqua" w:hAnsi="Book Antiqua" w:cs="Comic Sans MS"/>
          <w:bCs/>
          <w:i/>
          <w:iCs/>
          <w:sz w:val="24"/>
          <w:szCs w:val="24"/>
        </w:rPr>
        <w:t>)</w:t>
      </w:r>
    </w:p>
    <w:p xmlns:wp14="http://schemas.microsoft.com/office/word/2010/wordml" w:rsidR="00000000" w:rsidRDefault="00ED0520" w14:paraId="6EF5A580" wp14:textId="77777777">
      <w:pPr>
        <w:tabs>
          <w:tab w:val="center" w:pos="7128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ab/>
      </w:r>
      <w:r>
        <w:rPr>
          <w:rFonts w:ascii="Book Antiqua" w:hAnsi="Book Antiqua" w:cs="Arial"/>
          <w:b/>
          <w:color w:val="000000"/>
        </w:rPr>
        <w:t>_____________</w:t>
      </w:r>
      <w:r>
        <w:rPr>
          <w:rFonts w:ascii="Book Antiqua" w:hAnsi="Book Antiqua" w:cs="Arial"/>
          <w:b/>
          <w:color w:val="000000"/>
        </w:rPr>
        <w:t>______________</w:t>
      </w:r>
    </w:p>
    <w:p xmlns:wp14="http://schemas.microsoft.com/office/word/2010/wordml" w:rsidR="00000000" w:rsidRDefault="00ED0520" w14:paraId="0DA123B1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4C4CEA3D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64EAD2E4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>In data  ____ / _____ / ______</w:t>
      </w:r>
    </w:p>
    <w:p xmlns:wp14="http://schemas.microsoft.com/office/word/2010/wordml" w:rsidR="00000000" w:rsidRDefault="00ED0520" w14:paraId="50895670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  <w:sz w:val="6"/>
          <w:szCs w:val="6"/>
        </w:rPr>
      </w:pPr>
    </w:p>
    <w:p xmlns:wp14="http://schemas.microsoft.com/office/word/2010/wordml" w:rsidR="00000000" w:rsidRDefault="00ED0520" w14:paraId="38C1F859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  <w:sz w:val="6"/>
          <w:szCs w:val="6"/>
        </w:rPr>
      </w:pPr>
    </w:p>
    <w:p xmlns:wp14="http://schemas.microsoft.com/office/word/2010/wordml" w:rsidR="00000000" w:rsidRDefault="00ED0520" w14:paraId="07FD772B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>Il P.D.P. viene letto firmato e sottoscritto dai genitori dell’alunno/a</w:t>
      </w:r>
    </w:p>
    <w:p xmlns:wp14="http://schemas.microsoft.com/office/word/2010/wordml" w:rsidR="00000000" w:rsidRDefault="00ED0520" w14:paraId="0C8FE7CE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2E8747E6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>(Padre) _________________________________________</w:t>
      </w:r>
    </w:p>
    <w:p xmlns:wp14="http://schemas.microsoft.com/office/word/2010/wordml" w:rsidR="00000000" w:rsidRDefault="00ED0520" w14:paraId="41004F19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12708B10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  <w:r>
        <w:rPr>
          <w:rFonts w:ascii="Book Antiqua" w:hAnsi="Book Antiqua" w:cs="Arial"/>
          <w:b/>
          <w:color w:val="000000"/>
        </w:rPr>
        <w:t>(Madre) ________________________________________</w:t>
      </w:r>
    </w:p>
    <w:p xmlns:wp14="http://schemas.microsoft.com/office/word/2010/wordml" w:rsidR="00000000" w:rsidRDefault="00ED0520" w14:paraId="67C0C651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</w:rPr>
      </w:pPr>
    </w:p>
    <w:p xmlns:wp14="http://schemas.microsoft.com/office/word/2010/wordml" w:rsidR="00000000" w:rsidRDefault="00ED0520" w14:paraId="308D56CC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  <w:rPr>
          <w:rFonts w:ascii="Book Antiqua" w:hAnsi="Book Antiqua" w:cs="Arial"/>
          <w:b/>
          <w:color w:val="000000"/>
          <w:sz w:val="6"/>
          <w:szCs w:val="6"/>
        </w:rPr>
      </w:pPr>
    </w:p>
    <w:p xmlns:wp14="http://schemas.microsoft.com/office/word/2010/wordml" w:rsidR="00000000" w:rsidRDefault="00ED0520" w14:paraId="797E50C6" wp14:textId="77777777">
      <w:pPr>
        <w:tabs>
          <w:tab w:val="left" w:pos="3195"/>
          <w:tab w:val="left" w:pos="3969"/>
          <w:tab w:val="left" w:pos="4111"/>
        </w:tabs>
        <w:autoSpaceDE w:val="0"/>
        <w:spacing w:after="0" w:line="240" w:lineRule="auto"/>
        <w:jc w:val="both"/>
      </w:pPr>
    </w:p>
    <w:sectPr w:rsidR="00000000">
      <w:footerReference w:type="default" r:id="rId11"/>
      <w:footerReference w:type="first" r:id="rId12"/>
      <w:pgSz w:w="11906" w:h="16838" w:orient="portrait"/>
      <w:pgMar w:top="851" w:right="1134" w:bottom="709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ED0520" w14:paraId="568C698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0000" w:rsidRDefault="00ED0520" w14:paraId="1A93948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8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ED0520" w14:paraId="028FBEB0" wp14:textId="77777777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>/8</w:t>
    </w:r>
  </w:p>
  <w:p xmlns:wp14="http://schemas.microsoft.com/office/word/2010/wordml" w:rsidR="00000000" w:rsidRDefault="00ED0520" w14:paraId="6AA258D8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ED0520" w14:paraId="7B04FA47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ED0520" w14:paraId="6FFB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0000" w:rsidRDefault="00ED0520" w14:paraId="30DCCCA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08"/>
        </w:tabs>
        <w:ind w:left="36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"/>
      <w:lvlJc w:val="left"/>
      <w:pPr>
        <w:tabs>
          <w:tab w:val="num" w:pos="708"/>
        </w:tabs>
        <w:ind w:left="360" w:hanging="360"/>
      </w:pPr>
      <w:rPr>
        <w:rFonts w:ascii="Wingdings" w:hAnsi="Wingdings" w:cs="Wingdings"/>
        <w:b w:val="0"/>
        <w:sz w:val="22"/>
        <w:szCs w:val="23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"/>
      <w:lvlJc w:val="left"/>
      <w:pPr>
        <w:tabs>
          <w:tab w:val="num" w:pos="708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  <w:sz w:val="22"/>
        <w:szCs w:val="23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0"/>
    <w:rsid w:val="00ED0520"/>
    <w:rsid w:val="2899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2F9C1662"/>
  <w15:chartTrackingRefBased/>
  <w15:docId w15:val="{02641132-2EDB-4F23-8236-26579CE9C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zh-CN" w:bidi="ar-SA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ascii="Wingdings" w:hAnsi="Wingdings" w:eastAsia="ArialMT" w:cs="Wingdings"/>
      <w:color w:val="000000"/>
    </w:rPr>
  </w:style>
  <w:style w:type="character" w:styleId="WW8Num2z0" w:customStyle="1">
    <w:name w:val="WW8Num2z0"/>
  </w:style>
  <w:style w:type="character" w:styleId="WW8Num3z0" w:customStyle="1">
    <w:name w:val="WW8Num3z0"/>
    <w:rPr>
      <w:rFonts w:ascii="Wingdings" w:hAnsi="Wingdings" w:cs="Wingdings"/>
    </w:rPr>
  </w:style>
  <w:style w:type="character" w:styleId="WW8Num4z0" w:customStyle="1">
    <w:name w:val="WW8Num4z0"/>
    <w:rPr>
      <w:rFonts w:ascii="Wingdings" w:hAnsi="Wingdings" w:cs="Wingdings"/>
      <w:b w:val="0"/>
      <w:sz w:val="22"/>
      <w:szCs w:val="23"/>
    </w:rPr>
  </w:style>
  <w:style w:type="character" w:styleId="WW8Num5z0" w:customStyle="1">
    <w:name w:val="WW8Num5z0"/>
    <w:rPr>
      <w:rFonts w:ascii="Wingdings" w:hAnsi="Wingdings" w:cs="Wingdings"/>
    </w:rPr>
  </w:style>
  <w:style w:type="character" w:styleId="WW8Num6z0" w:customStyle="1">
    <w:name w:val="WW8Num6z0"/>
    <w:rPr>
      <w:rFonts w:ascii="Arial" w:hAnsi="Arial" w:cs="Arial"/>
      <w:b/>
      <w:sz w:val="16"/>
      <w:szCs w:val="16"/>
    </w:rPr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  <w:rPr>
      <w:rFonts w:hint="default"/>
    </w:rPr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 w:ascii="Symbol" w:hAnsi="Symbol" w:cs="Symbol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WW8Num10z0" w:customStyle="1">
    <w:name w:val="WW8Num10z0"/>
    <w:rPr>
      <w:rFonts w:hint="default" w:ascii="Symbol" w:hAnsi="Symbol" w:cs="Symbol"/>
      <w:color w:val="000000"/>
    </w:rPr>
  </w:style>
  <w:style w:type="character" w:styleId="WW8Num10z1" w:customStyle="1">
    <w:name w:val="WW8Num10z1"/>
    <w:rPr>
      <w:rFonts w:hint="default" w:ascii="Courier New" w:hAnsi="Courier New" w:cs="Courier New"/>
    </w:rPr>
  </w:style>
  <w:style w:type="character" w:styleId="WW8Num10z2" w:customStyle="1">
    <w:name w:val="WW8Num10z2"/>
    <w:rPr>
      <w:rFonts w:hint="default" w:ascii="Wingdings" w:hAnsi="Wingdings" w:cs="Wingdings"/>
    </w:rPr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 w:ascii="Symbol" w:hAnsi="Symbol" w:cs="Symbol"/>
    </w:rPr>
  </w:style>
  <w:style w:type="character" w:styleId="WW8Num12z1" w:customStyle="1">
    <w:name w:val="WW8Num12z1"/>
    <w:rPr>
      <w:rFonts w:hint="default" w:ascii="Courier New" w:hAnsi="Courier New" w:cs="Courier New"/>
    </w:rPr>
  </w:style>
  <w:style w:type="character" w:styleId="WW8Num12z2" w:customStyle="1">
    <w:name w:val="WW8Num12z2"/>
    <w:rPr>
      <w:rFonts w:hint="default" w:ascii="Wingdings" w:hAnsi="Wingdings" w:cs="Wingdings"/>
    </w:rPr>
  </w:style>
  <w:style w:type="character" w:styleId="WW8Num13z0" w:customStyle="1">
    <w:name w:val="WW8Num13z0"/>
    <w:rPr>
      <w:rFonts w:hint="default" w:ascii="Symbol" w:hAnsi="Symbol" w:cs="Symbol"/>
      <w:sz w:val="22"/>
      <w:szCs w:val="23"/>
    </w:rPr>
  </w:style>
  <w:style w:type="character" w:styleId="WW8Num13z1" w:customStyle="1">
    <w:name w:val="WW8Num13z1"/>
    <w:rPr>
      <w:rFonts w:hint="default" w:ascii="Courier New" w:hAnsi="Courier New" w:cs="Courier New"/>
    </w:rPr>
  </w:style>
  <w:style w:type="character" w:styleId="WW8Num13z2" w:customStyle="1">
    <w:name w:val="WW8Num13z2"/>
    <w:rPr>
      <w:rFonts w:hint="default" w:ascii="Wingdings" w:hAnsi="Wingdings" w:cs="Wingdings"/>
    </w:rPr>
  </w:style>
  <w:style w:type="character" w:styleId="WW8Num14z0" w:customStyle="1">
    <w:name w:val="WW8Num14z0"/>
    <w:rPr>
      <w:rFonts w:hint="default" w:ascii="Symbol" w:hAnsi="Symbol" w:cs="Symbol"/>
    </w:rPr>
  </w:style>
  <w:style w:type="character" w:styleId="WW8Num14z1" w:customStyle="1">
    <w:name w:val="WW8Num14z1"/>
    <w:rPr>
      <w:rFonts w:hint="default" w:ascii="Courier New" w:hAnsi="Courier New" w:cs="Courier New"/>
    </w:rPr>
  </w:style>
  <w:style w:type="character" w:styleId="WW8Num14z2" w:customStyle="1">
    <w:name w:val="WW8Num14z2"/>
    <w:rPr>
      <w:rFonts w:hint="default" w:ascii="Wingdings" w:hAnsi="Wingdings" w:cs="Wingdings"/>
    </w:rPr>
  </w:style>
  <w:style w:type="character" w:styleId="WW8Num15z0" w:customStyle="1">
    <w:name w:val="WW8Num15z0"/>
    <w:rPr>
      <w:rFonts w:hint="default" w:ascii="Symbol" w:hAnsi="Symbol" w:cs="Symbol"/>
    </w:rPr>
  </w:style>
  <w:style w:type="character" w:styleId="WW8Num15z1" w:customStyle="1">
    <w:name w:val="WW8Num15z1"/>
    <w:rPr>
      <w:rFonts w:hint="default" w:ascii="Courier New" w:hAnsi="Courier New" w:cs="Courier New"/>
    </w:rPr>
  </w:style>
  <w:style w:type="character" w:styleId="WW8Num15z2" w:customStyle="1">
    <w:name w:val="WW8Num15z2"/>
    <w:rPr>
      <w:rFonts w:hint="default" w:ascii="Wingdings" w:hAnsi="Wingdings" w:cs="Wingdings"/>
    </w:rPr>
  </w:style>
  <w:style w:type="character" w:styleId="Carpredefinitoparagrafo1" w:customStyle="1">
    <w:name w:val="Car. predefinito paragrafo1"/>
  </w:style>
  <w:style w:type="character" w:styleId="IntestazioneCarattere" w:customStyle="1">
    <w:name w:val="Intestazione Carattere"/>
    <w:rPr>
      <w:rFonts w:ascii="Calibri" w:hAnsi="Calibri" w:eastAsia="Calibri" w:cs="Calibri"/>
      <w:sz w:val="22"/>
      <w:szCs w:val="22"/>
    </w:rPr>
  </w:style>
  <w:style w:type="character" w:styleId="PidipaginaCarattere" w:customStyle="1">
    <w:name w:val="Piè di pagina Carattere"/>
    <w:rPr>
      <w:rFonts w:ascii="Calibri" w:hAnsi="Calibri" w:eastAsia="Calibri" w:cs="Calibri"/>
      <w:sz w:val="22"/>
      <w:szCs w:val="22"/>
    </w:rPr>
  </w:style>
  <w:style w:type="character" w:styleId="Rimandocommento1" w:customStyle="1">
    <w:name w:val="Rimando commento1"/>
    <w:rPr>
      <w:sz w:val="16"/>
      <w:szCs w:val="16"/>
    </w:rPr>
  </w:style>
  <w:style w:type="character" w:styleId="TestocommentoCarattere" w:customStyle="1">
    <w:name w:val="Testo commento Carattere"/>
    <w:rPr>
      <w:rFonts w:ascii="Calibri" w:hAnsi="Calibri" w:eastAsia="Calibri" w:cs="Calibri"/>
    </w:rPr>
  </w:style>
  <w:style w:type="character" w:styleId="SoggettocommentoCarattere" w:customStyle="1">
    <w:name w:val="Soggetto commento Carattere"/>
    <w:rPr>
      <w:rFonts w:ascii="Calibri" w:hAnsi="Calibri" w:eastAsia="Calibri" w:cs="Calibri"/>
      <w:b/>
      <w:bCs/>
    </w:rPr>
  </w:style>
  <w:style w:type="character" w:styleId="TestofumettoCarattere" w:customStyle="1">
    <w:name w:val="Testo fumetto Carattere"/>
    <w:rPr>
      <w:rFonts w:ascii="Segoe UI" w:hAnsi="Segoe UI" w:eastAsia="Calibri" w:cs="Segoe UI"/>
      <w:sz w:val="18"/>
      <w:szCs w:val="18"/>
    </w:rPr>
  </w:style>
  <w:style w:type="paragraph" w:styleId="Titolo1" w:customStyle="1">
    <w:name w:val="Titolo1"/>
    <w:basedOn w:val="Normale"/>
    <w:next w:val="Corpo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pPr>
      <w:suppressAutoHyphens w:val="0"/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Default" w:customStyle="1">
    <w:name w:val="Default"/>
    <w:pPr>
      <w:widowControl w:val="0"/>
      <w:suppressAutoHyphens/>
      <w:autoSpaceDE w:val="0"/>
    </w:pPr>
    <w:rPr>
      <w:rFonts w:ascii="Arial" w:hAnsi="Arial" w:eastAsia="Arial" w:cs="Arial"/>
      <w:color w:val="000000"/>
      <w:sz w:val="24"/>
      <w:szCs w:val="24"/>
      <w:lang w:eastAsia="zh-CN" w:bidi="ar-SA"/>
    </w:rPr>
  </w:style>
  <w:style w:type="paragraph" w:styleId="Intestazioneepidipagina" w:customStyle="1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styleId="Testocommento1" w:customStyle="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Relationship Type="http://schemas.openxmlformats.org/officeDocument/2006/relationships/image" Target="/media/image5.png" Id="Rb21a83eb56a946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Utente</dc:creator>
  <keywords/>
  <lastModifiedBy>Silvia Galletti</lastModifiedBy>
  <revision>2</revision>
  <lastPrinted>1601-01-01T00:00:00.0000000Z</lastPrinted>
  <dcterms:created xsi:type="dcterms:W3CDTF">2021-12-15T16:45:00.0000000Z</dcterms:created>
  <dcterms:modified xsi:type="dcterms:W3CDTF">2021-12-15T16:45:44.2709668Z</dcterms:modified>
</coreProperties>
</file>